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3BA72" w14:textId="77777777" w:rsidR="003A3D2C" w:rsidRPr="00515D46" w:rsidRDefault="003A3D2C">
      <w:pPr>
        <w:rPr>
          <w:color w:val="C00000"/>
          <w:sz w:val="36"/>
          <w:szCs w:val="36"/>
        </w:rPr>
      </w:pPr>
      <w:r w:rsidRPr="00515D46">
        <w:rPr>
          <w:color w:val="C00000"/>
          <w:sz w:val="36"/>
          <w:szCs w:val="36"/>
        </w:rPr>
        <w:t xml:space="preserve">Template </w:t>
      </w:r>
      <w:proofErr w:type="spellStart"/>
      <w:r w:rsidRPr="00515D46">
        <w:rPr>
          <w:color w:val="C00000"/>
          <w:sz w:val="36"/>
          <w:szCs w:val="36"/>
        </w:rPr>
        <w:t>GiNGuide</w:t>
      </w:r>
      <w:proofErr w:type="spellEnd"/>
    </w:p>
    <w:p w14:paraId="3564975C" w14:textId="77777777" w:rsidR="003A3D2C" w:rsidRDefault="003A3D2C"/>
    <w:tbl>
      <w:tblPr>
        <w:tblStyle w:val="TabellemithellemGitternetz"/>
        <w:tblW w:w="14596" w:type="dxa"/>
        <w:tblLook w:val="04A0" w:firstRow="1" w:lastRow="0" w:firstColumn="1" w:lastColumn="0" w:noHBand="0" w:noVBand="1"/>
      </w:tblPr>
      <w:tblGrid>
        <w:gridCol w:w="3539"/>
        <w:gridCol w:w="11057"/>
      </w:tblGrid>
      <w:tr w:rsidR="00216980" w:rsidRPr="00012294" w14:paraId="7C7160B1" w14:textId="77777777" w:rsidTr="007D0032">
        <w:tc>
          <w:tcPr>
            <w:tcW w:w="3539" w:type="dxa"/>
          </w:tcPr>
          <w:p w14:paraId="6F0F7485" w14:textId="77777777" w:rsidR="00216980" w:rsidRPr="00012294" w:rsidRDefault="00A56D6B" w:rsidP="00012294">
            <w:r w:rsidRPr="00012294">
              <w:rPr>
                <w:b/>
                <w:color w:val="C00000"/>
              </w:rPr>
              <w:t xml:space="preserve">Überschrift </w:t>
            </w:r>
            <w:r w:rsidR="002D1E7F" w:rsidRPr="00AC2147">
              <w:rPr>
                <w:i/>
              </w:rPr>
              <w:t>(bitte eintragen</w:t>
            </w:r>
            <w:r w:rsidRPr="00AC2147">
              <w:rPr>
                <w:i/>
              </w:rPr>
              <w:t>, max. 90 Zeichen</w:t>
            </w:r>
            <w:r w:rsidR="002D1E7F" w:rsidRPr="00AC2147">
              <w:rPr>
                <w:i/>
              </w:rPr>
              <w:t>)</w:t>
            </w:r>
          </w:p>
        </w:tc>
        <w:tc>
          <w:tcPr>
            <w:tcW w:w="11057" w:type="dxa"/>
          </w:tcPr>
          <w:p w14:paraId="3EF5F2D3" w14:textId="77777777" w:rsidR="002D1E7F" w:rsidRPr="00012294" w:rsidRDefault="002D1E7F" w:rsidP="00012294">
            <w:bookmarkStart w:id="0" w:name="_GoBack"/>
            <w:bookmarkEnd w:id="0"/>
          </w:p>
        </w:tc>
      </w:tr>
      <w:tr w:rsidR="00216980" w:rsidRPr="00012294" w14:paraId="200ED2F0" w14:textId="77777777" w:rsidTr="007D0032">
        <w:tc>
          <w:tcPr>
            <w:tcW w:w="3539" w:type="dxa"/>
          </w:tcPr>
          <w:p w14:paraId="2497508D" w14:textId="7F5D7B62" w:rsidR="00216980" w:rsidRPr="00012294" w:rsidRDefault="00216980" w:rsidP="00012294">
            <w:r w:rsidRPr="00012294">
              <w:rPr>
                <w:b/>
                <w:color w:val="C00000"/>
              </w:rPr>
              <w:t>Tutorial</w:t>
            </w:r>
            <w:r w:rsidR="008A4441">
              <w:rPr>
                <w:b/>
                <w:color w:val="C00000"/>
              </w:rPr>
              <w:t xml:space="preserve"> </w:t>
            </w:r>
            <w:hyperlink r:id="rId8" w:history="1">
              <w:r w:rsidR="009A353B" w:rsidRPr="009A353B">
                <w:rPr>
                  <w:rStyle w:val="Hyperlink"/>
                  <w:bCs/>
                  <w:i/>
                  <w:iCs/>
                </w:rPr>
                <w:t>https://www.germanistik-im-netz.de/informieren/ginguide/</w:t>
              </w:r>
            </w:hyperlink>
          </w:p>
        </w:tc>
        <w:sdt>
          <w:sdtPr>
            <w:alias w:val="Tutorial"/>
            <w:tag w:val="Tutorial"/>
            <w:id w:val="1246385103"/>
            <w:lock w:val="sdtLocked"/>
            <w:placeholder>
              <w:docPart w:val="BB4D7ED5234E457BA02D7F277E750E0F"/>
            </w:placeholder>
            <w:showingPlcHdr/>
            <w:comboBox>
              <w:listItem w:displayText="Kompetenzen" w:value="Kompetenzen"/>
              <w:listItem w:displayText="Vernetzung" w:value="Vernetzung"/>
              <w:listItem w:displayText="Infrastrukturen" w:value="Infrastrukturen"/>
            </w:comboBox>
          </w:sdtPr>
          <w:sdtEndPr/>
          <w:sdtContent>
            <w:tc>
              <w:tcPr>
                <w:tcW w:w="11057" w:type="dxa"/>
              </w:tcPr>
              <w:p w14:paraId="5BF9FA93" w14:textId="77777777" w:rsidR="00216980" w:rsidRPr="00012294" w:rsidRDefault="009F137A" w:rsidP="00012294">
                <w:r w:rsidRPr="000610FA">
                  <w:t>Wählen Sie ein Element aus.</w:t>
                </w:r>
              </w:p>
            </w:tc>
          </w:sdtContent>
        </w:sdt>
      </w:tr>
      <w:tr w:rsidR="00216980" w:rsidRPr="00012294" w14:paraId="09B1B196" w14:textId="77777777" w:rsidTr="007D0032">
        <w:tc>
          <w:tcPr>
            <w:tcW w:w="3539" w:type="dxa"/>
          </w:tcPr>
          <w:p w14:paraId="73BF0C7D" w14:textId="405353DD" w:rsidR="00216980" w:rsidRPr="00012294" w:rsidRDefault="00216980" w:rsidP="00012294">
            <w:r w:rsidRPr="00012294">
              <w:rPr>
                <w:b/>
                <w:color w:val="C00000"/>
              </w:rPr>
              <w:t>Thema / Leitfrage</w:t>
            </w:r>
            <w:r w:rsidR="009A353B">
              <w:rPr>
                <w:b/>
                <w:color w:val="C00000"/>
              </w:rPr>
              <w:t xml:space="preserve"> </w:t>
            </w:r>
          </w:p>
        </w:tc>
        <w:sdt>
          <w:sdtPr>
            <w:alias w:val="Thema/Leitfrage"/>
            <w:tag w:val="Thema/Leitfrage"/>
            <w:id w:val="-1150441127"/>
            <w:lock w:val="sdtLocked"/>
            <w:placeholder>
              <w:docPart w:val="DefaultPlaceholder_-1854013439"/>
            </w:placeholder>
            <w:comboBox>
              <w:listItem w:displayText="Wo recherchiere ich?" w:value="Wo recherchiere ich?"/>
              <w:listItem w:displayText="Wie veröffentliche ich?" w:value="Wie veröffentliche ich?"/>
              <w:listItem w:displayText="Welche Methoden und Werkzeuge nutze ich?" w:value="Welche Methoden und Werkzeuge nutze ich?"/>
              <w:listItem w:displayText="Wie gehe ich mit Forschungsdaten um?" w:value="Wie gehe ich mit Forschungsdaten um?"/>
              <w:listItem w:displayText="Wie werde ich sichtbar?" w:value="Wie werde ich sichtbar?"/>
              <w:listItem w:displayText="Wie vernetze ich mich?" w:value="Wie vernetze ich mich?"/>
              <w:listItem w:displayText="Wie bleibe ich auf dem Laufenden?" w:value="Wie bleibe ich auf dem Laufenden?"/>
              <w:listItem w:displayText="Welche Empfehlungen und Best Practices gibt es?" w:value="Welche Empfehlungen und Best Practices gibt es?"/>
              <w:listItem w:displayText="Welche (digitalen) Einrichtungen gibt es?" w:value="Welche (digitalen) Einrichtungen gibt es?"/>
              <w:listItem w:displayText="Welche Programme und Förderstrukturen gibt es?" w:value="Welche Programme und Förderstrukturen gibt es?"/>
            </w:comboBox>
          </w:sdtPr>
          <w:sdtEndPr/>
          <w:sdtContent>
            <w:tc>
              <w:tcPr>
                <w:tcW w:w="11057" w:type="dxa"/>
              </w:tcPr>
              <w:p w14:paraId="034F064F" w14:textId="7E9FCBBD" w:rsidR="00216980" w:rsidRPr="00012294" w:rsidRDefault="00E618C7" w:rsidP="00012294">
                <w:r>
                  <w:t>Wo recherchiere ich?</w:t>
                </w:r>
              </w:p>
            </w:tc>
          </w:sdtContent>
        </w:sdt>
      </w:tr>
    </w:tbl>
    <w:p w14:paraId="00F67368" w14:textId="77777777" w:rsidR="00216980" w:rsidRPr="00012294" w:rsidRDefault="00216980" w:rsidP="00012294">
      <w:pPr>
        <w:rPr>
          <w:rFonts w:ascii="Titillium" w:hAnsi="Titillium"/>
        </w:rPr>
      </w:pPr>
    </w:p>
    <w:tbl>
      <w:tblPr>
        <w:tblStyle w:val="TabellemithellemGitternetz"/>
        <w:tblW w:w="14626" w:type="dxa"/>
        <w:tblLayout w:type="fixed"/>
        <w:tblLook w:val="0000" w:firstRow="0" w:lastRow="0" w:firstColumn="0" w:lastColumn="0" w:noHBand="0" w:noVBand="0"/>
      </w:tblPr>
      <w:tblGrid>
        <w:gridCol w:w="3539"/>
        <w:gridCol w:w="3774"/>
        <w:gridCol w:w="3656"/>
        <w:gridCol w:w="3657"/>
      </w:tblGrid>
      <w:tr w:rsidR="003C3400" w:rsidRPr="0068400B" w14:paraId="21F2CD3A" w14:textId="77777777" w:rsidTr="00C52329">
        <w:trPr>
          <w:trHeight w:val="3123"/>
        </w:trPr>
        <w:tc>
          <w:tcPr>
            <w:tcW w:w="3539" w:type="dxa"/>
          </w:tcPr>
          <w:p w14:paraId="71588C9B" w14:textId="77777777" w:rsidR="000B3B6D" w:rsidRDefault="003C3400" w:rsidP="000B3B6D">
            <w:pPr>
              <w:rPr>
                <w:b/>
                <w:color w:val="C00000"/>
              </w:rPr>
            </w:pPr>
            <w:r w:rsidRPr="00B4382F">
              <w:rPr>
                <w:b/>
                <w:color w:val="C00000"/>
              </w:rPr>
              <w:t>Text</w:t>
            </w:r>
            <w:r w:rsidR="000B3B6D">
              <w:rPr>
                <w:b/>
                <w:color w:val="C00000"/>
              </w:rPr>
              <w:t xml:space="preserve"> </w:t>
            </w:r>
          </w:p>
          <w:p w14:paraId="6D171323" w14:textId="77777777" w:rsidR="003C3400" w:rsidRPr="00AC2147" w:rsidRDefault="00654C72" w:rsidP="000B3B6D">
            <w:pPr>
              <w:rPr>
                <w:i/>
              </w:rPr>
            </w:pPr>
            <w:r w:rsidRPr="00AC2147">
              <w:rPr>
                <w:i/>
              </w:rPr>
              <w:t>(</w:t>
            </w:r>
            <w:r w:rsidR="000B3B6D">
              <w:rPr>
                <w:i/>
              </w:rPr>
              <w:t xml:space="preserve">max. 2175 Zeichen, optional: </w:t>
            </w:r>
            <w:r w:rsidRPr="00AC2147">
              <w:rPr>
                <w:i/>
              </w:rPr>
              <w:t>Zeichenl</w:t>
            </w:r>
            <w:r w:rsidR="003C3400" w:rsidRPr="00AC2147">
              <w:rPr>
                <w:i/>
              </w:rPr>
              <w:t>äng</w:t>
            </w:r>
            <w:r w:rsidR="00730A3C">
              <w:rPr>
                <w:i/>
              </w:rPr>
              <w:t xml:space="preserve">e bitte an Vorlagentyp anpassen, Fettungen und </w:t>
            </w:r>
            <w:proofErr w:type="spellStart"/>
            <w:r w:rsidR="00730A3C">
              <w:rPr>
                <w:i/>
              </w:rPr>
              <w:t>Kursivierungen</w:t>
            </w:r>
            <w:proofErr w:type="spellEnd"/>
            <w:r w:rsidR="0093113A">
              <w:rPr>
                <w:i/>
              </w:rPr>
              <w:t>, Auflistungen, Unterstreichungen</w:t>
            </w:r>
            <w:r w:rsidR="00730A3C">
              <w:rPr>
                <w:i/>
              </w:rPr>
              <w:t xml:space="preserve"> bitte einfügen)</w:t>
            </w:r>
          </w:p>
        </w:tc>
        <w:tc>
          <w:tcPr>
            <w:tcW w:w="11087" w:type="dxa"/>
            <w:gridSpan w:val="3"/>
          </w:tcPr>
          <w:p w14:paraId="2946173C" w14:textId="77777777" w:rsidR="003C3400" w:rsidRPr="003C3400" w:rsidRDefault="003C3400" w:rsidP="003C3400">
            <w:pPr>
              <w:rPr>
                <w:lang w:val="en-US"/>
              </w:rPr>
            </w:pPr>
            <w:r w:rsidRPr="00FD5197">
              <w:rPr>
                <w:lang w:val="en-US"/>
              </w:rPr>
              <w:t xml:space="preserve">Lorem ipsum dolor sit amet, consetetur sadipscing elitr, sed diam </w:t>
            </w:r>
            <w:proofErr w:type="spellStart"/>
            <w:r w:rsidRPr="00FD5197">
              <w:rPr>
                <w:lang w:val="en-US"/>
              </w:rPr>
              <w:t>nonumy</w:t>
            </w:r>
            <w:proofErr w:type="spellEnd"/>
            <w:r w:rsidRPr="00FD5197">
              <w:rPr>
                <w:lang w:val="en-US"/>
              </w:rPr>
              <w:t xml:space="preserve"> </w:t>
            </w:r>
            <w:proofErr w:type="spellStart"/>
            <w:r w:rsidRPr="00FD5197">
              <w:rPr>
                <w:lang w:val="en-US"/>
              </w:rPr>
              <w:t>eirmod</w:t>
            </w:r>
            <w:proofErr w:type="spellEnd"/>
            <w:r w:rsidRPr="00FD5197">
              <w:rPr>
                <w:lang w:val="en-US"/>
              </w:rPr>
              <w:t xml:space="preserve"> </w:t>
            </w:r>
            <w:proofErr w:type="spellStart"/>
            <w:r w:rsidRPr="00FD5197">
              <w:rPr>
                <w:lang w:val="en-US"/>
              </w:rPr>
              <w:t>tempor</w:t>
            </w:r>
            <w:proofErr w:type="spellEnd"/>
            <w:r w:rsidRPr="00FD5197">
              <w:rPr>
                <w:lang w:val="en-US"/>
              </w:rPr>
              <w:t xml:space="preserve"> </w:t>
            </w:r>
            <w:proofErr w:type="spellStart"/>
            <w:r w:rsidRPr="00FD5197">
              <w:rPr>
                <w:lang w:val="en-US"/>
              </w:rPr>
              <w:t>invidunt</w:t>
            </w:r>
            <w:proofErr w:type="spellEnd"/>
            <w:r w:rsidRPr="00FD5197">
              <w:rPr>
                <w:lang w:val="en-US"/>
              </w:rPr>
              <w:t xml:space="preserve"> </w:t>
            </w:r>
            <w:proofErr w:type="spellStart"/>
            <w:r w:rsidRPr="00FD5197">
              <w:rPr>
                <w:lang w:val="en-US"/>
              </w:rPr>
              <w:t>ut</w:t>
            </w:r>
            <w:proofErr w:type="spellEnd"/>
            <w:r w:rsidRPr="00FD5197">
              <w:rPr>
                <w:lang w:val="en-US"/>
              </w:rPr>
              <w:t xml:space="preserve"> </w:t>
            </w:r>
            <w:proofErr w:type="spellStart"/>
            <w:r w:rsidRPr="00FD5197">
              <w:rPr>
                <w:lang w:val="en-US"/>
              </w:rPr>
              <w:t>labore</w:t>
            </w:r>
            <w:proofErr w:type="spellEnd"/>
            <w:r w:rsidRPr="00FD5197">
              <w:rPr>
                <w:lang w:val="en-US"/>
              </w:rPr>
              <w:t xml:space="preserve"> et dolore magna </w:t>
            </w:r>
            <w:proofErr w:type="spellStart"/>
            <w:r w:rsidRPr="00FD5197">
              <w:rPr>
                <w:lang w:val="en-US"/>
              </w:rPr>
              <w:t>a</w:t>
            </w:r>
            <w:r w:rsidRPr="003C3400">
              <w:rPr>
                <w:lang w:val="en-US"/>
              </w:rPr>
              <w:t>liquyam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erat</w:t>
            </w:r>
            <w:proofErr w:type="spellEnd"/>
            <w:r w:rsidRPr="003C3400">
              <w:rPr>
                <w:lang w:val="en-US"/>
              </w:rPr>
              <w:t xml:space="preserve">, sed diam </w:t>
            </w:r>
            <w:proofErr w:type="spellStart"/>
            <w:r w:rsidRPr="003C3400">
              <w:rPr>
                <w:lang w:val="en-US"/>
              </w:rPr>
              <w:t>voluptua</w:t>
            </w:r>
            <w:proofErr w:type="spellEnd"/>
            <w:r w:rsidRPr="003C3400">
              <w:rPr>
                <w:lang w:val="en-US"/>
              </w:rPr>
              <w:t xml:space="preserve">. At </w:t>
            </w:r>
            <w:proofErr w:type="spellStart"/>
            <w:r w:rsidRPr="003C3400">
              <w:rPr>
                <w:lang w:val="en-US"/>
              </w:rPr>
              <w:t>vero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eos</w:t>
            </w:r>
            <w:proofErr w:type="spellEnd"/>
            <w:r w:rsidRPr="003C3400">
              <w:rPr>
                <w:lang w:val="en-US"/>
              </w:rPr>
              <w:t xml:space="preserve"> et </w:t>
            </w:r>
            <w:proofErr w:type="spellStart"/>
            <w:r w:rsidRPr="003C3400">
              <w:rPr>
                <w:lang w:val="en-US"/>
              </w:rPr>
              <w:t>accusam</w:t>
            </w:r>
            <w:proofErr w:type="spellEnd"/>
            <w:r w:rsidRPr="003C3400">
              <w:rPr>
                <w:lang w:val="en-US"/>
              </w:rPr>
              <w:t xml:space="preserve"> et </w:t>
            </w:r>
            <w:proofErr w:type="spellStart"/>
            <w:r w:rsidRPr="003C3400">
              <w:rPr>
                <w:lang w:val="en-US"/>
              </w:rPr>
              <w:t>justo</w:t>
            </w:r>
            <w:proofErr w:type="spellEnd"/>
            <w:r w:rsidRPr="003C3400">
              <w:rPr>
                <w:lang w:val="en-US"/>
              </w:rPr>
              <w:t xml:space="preserve"> duo </w:t>
            </w:r>
            <w:proofErr w:type="spellStart"/>
            <w:r w:rsidRPr="003C3400">
              <w:rPr>
                <w:lang w:val="en-US"/>
              </w:rPr>
              <w:t>dolores</w:t>
            </w:r>
            <w:proofErr w:type="spellEnd"/>
            <w:r w:rsidRPr="003C3400">
              <w:rPr>
                <w:lang w:val="en-US"/>
              </w:rPr>
              <w:t xml:space="preserve"> et </w:t>
            </w:r>
            <w:proofErr w:type="spellStart"/>
            <w:r w:rsidRPr="003C3400">
              <w:rPr>
                <w:lang w:val="en-US"/>
              </w:rPr>
              <w:t>ea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rebum</w:t>
            </w:r>
            <w:proofErr w:type="spellEnd"/>
            <w:r w:rsidRPr="003C3400">
              <w:rPr>
                <w:lang w:val="en-US"/>
              </w:rPr>
              <w:t xml:space="preserve">. Stet </w:t>
            </w:r>
            <w:proofErr w:type="spellStart"/>
            <w:r w:rsidRPr="003C3400">
              <w:rPr>
                <w:lang w:val="en-US"/>
              </w:rPr>
              <w:t>clita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kasd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gubergren</w:t>
            </w:r>
            <w:proofErr w:type="spellEnd"/>
            <w:r w:rsidRPr="003C3400">
              <w:rPr>
                <w:lang w:val="en-US"/>
              </w:rPr>
              <w:t xml:space="preserve">, no sea </w:t>
            </w:r>
            <w:proofErr w:type="spellStart"/>
            <w:r w:rsidRPr="003C3400">
              <w:rPr>
                <w:lang w:val="en-US"/>
              </w:rPr>
              <w:t>takimata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sanctus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est</w:t>
            </w:r>
            <w:proofErr w:type="spellEnd"/>
            <w:r w:rsidRPr="003C3400">
              <w:rPr>
                <w:lang w:val="en-US"/>
              </w:rPr>
              <w:t xml:space="preserve"> Lorem ipsum dolor sit </w:t>
            </w:r>
            <w:proofErr w:type="spellStart"/>
            <w:r w:rsidRPr="003C3400">
              <w:rPr>
                <w:lang w:val="en-US"/>
              </w:rPr>
              <w:t>amet</w:t>
            </w:r>
            <w:proofErr w:type="spellEnd"/>
            <w:r w:rsidRPr="003C3400">
              <w:rPr>
                <w:lang w:val="en-US"/>
              </w:rPr>
              <w:t xml:space="preserve">. Lorem ipsum dolor sit </w:t>
            </w:r>
            <w:proofErr w:type="spellStart"/>
            <w:r w:rsidRPr="003C3400">
              <w:rPr>
                <w:lang w:val="en-US"/>
              </w:rPr>
              <w:t>amet</w:t>
            </w:r>
            <w:proofErr w:type="spellEnd"/>
            <w:r w:rsidRPr="003C3400">
              <w:rPr>
                <w:lang w:val="en-US"/>
              </w:rPr>
              <w:t xml:space="preserve">, </w:t>
            </w:r>
            <w:proofErr w:type="spellStart"/>
            <w:r w:rsidRPr="003C3400">
              <w:rPr>
                <w:lang w:val="en-US"/>
              </w:rPr>
              <w:t>consetetur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sadipscing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elitr</w:t>
            </w:r>
            <w:proofErr w:type="spellEnd"/>
            <w:r w:rsidRPr="003C3400">
              <w:rPr>
                <w:lang w:val="en-US"/>
              </w:rPr>
              <w:t xml:space="preserve">, sed diam </w:t>
            </w:r>
            <w:proofErr w:type="spellStart"/>
            <w:r w:rsidRPr="003C3400">
              <w:rPr>
                <w:lang w:val="en-US"/>
              </w:rPr>
              <w:t>nonumy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eirmod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tempor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invidunt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ut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labore</w:t>
            </w:r>
            <w:proofErr w:type="spellEnd"/>
            <w:r w:rsidRPr="003C3400">
              <w:rPr>
                <w:lang w:val="en-US"/>
              </w:rPr>
              <w:t xml:space="preserve"> et dolore magna </w:t>
            </w:r>
            <w:proofErr w:type="spellStart"/>
            <w:r w:rsidRPr="003C3400">
              <w:rPr>
                <w:lang w:val="en-US"/>
              </w:rPr>
              <w:t>aliquyam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erat</w:t>
            </w:r>
            <w:proofErr w:type="spellEnd"/>
            <w:r w:rsidRPr="003C3400">
              <w:rPr>
                <w:lang w:val="en-US"/>
              </w:rPr>
              <w:t xml:space="preserve">, sed diam </w:t>
            </w:r>
            <w:proofErr w:type="spellStart"/>
            <w:r w:rsidRPr="003C3400">
              <w:rPr>
                <w:lang w:val="en-US"/>
              </w:rPr>
              <w:t>voluptua</w:t>
            </w:r>
            <w:proofErr w:type="spellEnd"/>
            <w:r w:rsidRPr="003C3400">
              <w:rPr>
                <w:lang w:val="en-US"/>
              </w:rPr>
              <w:t xml:space="preserve">. At </w:t>
            </w:r>
            <w:proofErr w:type="spellStart"/>
            <w:r w:rsidRPr="003C3400">
              <w:rPr>
                <w:lang w:val="en-US"/>
              </w:rPr>
              <w:t>vero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eos</w:t>
            </w:r>
            <w:proofErr w:type="spellEnd"/>
            <w:r w:rsidRPr="003C3400">
              <w:rPr>
                <w:lang w:val="en-US"/>
              </w:rPr>
              <w:t xml:space="preserve"> et </w:t>
            </w:r>
            <w:proofErr w:type="spellStart"/>
            <w:r w:rsidRPr="003C3400">
              <w:rPr>
                <w:lang w:val="en-US"/>
              </w:rPr>
              <w:t>accusam</w:t>
            </w:r>
            <w:proofErr w:type="spellEnd"/>
            <w:r w:rsidRPr="003C3400">
              <w:rPr>
                <w:lang w:val="en-US"/>
              </w:rPr>
              <w:t xml:space="preserve"> et </w:t>
            </w:r>
            <w:proofErr w:type="spellStart"/>
            <w:r w:rsidRPr="003C3400">
              <w:rPr>
                <w:lang w:val="en-US"/>
              </w:rPr>
              <w:t>justo</w:t>
            </w:r>
            <w:proofErr w:type="spellEnd"/>
            <w:r w:rsidRPr="003C3400">
              <w:rPr>
                <w:lang w:val="en-US"/>
              </w:rPr>
              <w:t xml:space="preserve"> duo </w:t>
            </w:r>
            <w:proofErr w:type="spellStart"/>
            <w:r w:rsidRPr="003C3400">
              <w:rPr>
                <w:lang w:val="en-US"/>
              </w:rPr>
              <w:t>dolores</w:t>
            </w:r>
            <w:proofErr w:type="spellEnd"/>
            <w:r w:rsidRPr="003C3400">
              <w:rPr>
                <w:lang w:val="en-US"/>
              </w:rPr>
              <w:t xml:space="preserve"> et </w:t>
            </w:r>
            <w:proofErr w:type="spellStart"/>
            <w:r w:rsidRPr="003C3400">
              <w:rPr>
                <w:lang w:val="en-US"/>
              </w:rPr>
              <w:t>ea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rebum</w:t>
            </w:r>
            <w:proofErr w:type="spellEnd"/>
            <w:r w:rsidRPr="003C3400">
              <w:rPr>
                <w:lang w:val="en-US"/>
              </w:rPr>
              <w:t xml:space="preserve">. Stet </w:t>
            </w:r>
            <w:proofErr w:type="spellStart"/>
            <w:r w:rsidRPr="003C3400">
              <w:rPr>
                <w:lang w:val="en-US"/>
              </w:rPr>
              <w:t>clita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kasd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gubergren</w:t>
            </w:r>
            <w:proofErr w:type="spellEnd"/>
            <w:r w:rsidRPr="003C3400">
              <w:rPr>
                <w:lang w:val="en-US"/>
              </w:rPr>
              <w:t xml:space="preserve">, no sea </w:t>
            </w:r>
            <w:proofErr w:type="spellStart"/>
            <w:r w:rsidRPr="003C3400">
              <w:rPr>
                <w:lang w:val="en-US"/>
              </w:rPr>
              <w:t>takimata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sanctus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est</w:t>
            </w:r>
            <w:proofErr w:type="spellEnd"/>
            <w:r w:rsidRPr="003C3400">
              <w:rPr>
                <w:lang w:val="en-US"/>
              </w:rPr>
              <w:t xml:space="preserve"> Lorem ipsum dolor sit </w:t>
            </w:r>
            <w:proofErr w:type="spellStart"/>
            <w:r w:rsidRPr="003C3400">
              <w:rPr>
                <w:lang w:val="en-US"/>
              </w:rPr>
              <w:t>amet</w:t>
            </w:r>
            <w:proofErr w:type="spellEnd"/>
            <w:r w:rsidRPr="003C3400">
              <w:rPr>
                <w:lang w:val="en-US"/>
              </w:rPr>
              <w:t xml:space="preserve">. Lorem ipsum dolor sit </w:t>
            </w:r>
            <w:proofErr w:type="spellStart"/>
            <w:r w:rsidRPr="003C3400">
              <w:rPr>
                <w:lang w:val="en-US"/>
              </w:rPr>
              <w:t>amet</w:t>
            </w:r>
            <w:proofErr w:type="spellEnd"/>
            <w:r w:rsidRPr="003C3400">
              <w:rPr>
                <w:lang w:val="en-US"/>
              </w:rPr>
              <w:t xml:space="preserve">, </w:t>
            </w:r>
            <w:proofErr w:type="spellStart"/>
            <w:r w:rsidRPr="003C3400">
              <w:rPr>
                <w:lang w:val="en-US"/>
              </w:rPr>
              <w:t>consetetur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sadipscing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elitr</w:t>
            </w:r>
            <w:proofErr w:type="spellEnd"/>
            <w:r w:rsidRPr="003C3400">
              <w:rPr>
                <w:lang w:val="en-US"/>
              </w:rPr>
              <w:t xml:space="preserve">, sed diam </w:t>
            </w:r>
            <w:proofErr w:type="spellStart"/>
            <w:r w:rsidRPr="003C3400">
              <w:rPr>
                <w:lang w:val="en-US"/>
              </w:rPr>
              <w:t>nonumy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eirmod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tempor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invidunt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ut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labore</w:t>
            </w:r>
            <w:proofErr w:type="spellEnd"/>
            <w:r w:rsidRPr="003C3400">
              <w:rPr>
                <w:lang w:val="en-US"/>
              </w:rPr>
              <w:t xml:space="preserve"> et dolore magna </w:t>
            </w:r>
            <w:proofErr w:type="spellStart"/>
            <w:r w:rsidRPr="003C3400">
              <w:rPr>
                <w:lang w:val="en-US"/>
              </w:rPr>
              <w:t>aliquyam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erat</w:t>
            </w:r>
            <w:proofErr w:type="spellEnd"/>
            <w:r w:rsidRPr="003C3400">
              <w:rPr>
                <w:lang w:val="en-US"/>
              </w:rPr>
              <w:t xml:space="preserve">, sed diam </w:t>
            </w:r>
            <w:proofErr w:type="spellStart"/>
            <w:r w:rsidRPr="003C3400">
              <w:rPr>
                <w:lang w:val="en-US"/>
              </w:rPr>
              <w:t>voluptua</w:t>
            </w:r>
            <w:proofErr w:type="spellEnd"/>
            <w:r w:rsidRPr="003C3400">
              <w:rPr>
                <w:lang w:val="en-US"/>
              </w:rPr>
              <w:t xml:space="preserve">. At </w:t>
            </w:r>
            <w:proofErr w:type="spellStart"/>
            <w:r w:rsidRPr="003C3400">
              <w:rPr>
                <w:lang w:val="en-US"/>
              </w:rPr>
              <w:t>vero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eos</w:t>
            </w:r>
            <w:proofErr w:type="spellEnd"/>
            <w:r w:rsidRPr="003C3400">
              <w:rPr>
                <w:lang w:val="en-US"/>
              </w:rPr>
              <w:t xml:space="preserve"> et </w:t>
            </w:r>
            <w:proofErr w:type="spellStart"/>
            <w:r w:rsidRPr="003C3400">
              <w:rPr>
                <w:lang w:val="en-US"/>
              </w:rPr>
              <w:t>accusam</w:t>
            </w:r>
            <w:proofErr w:type="spellEnd"/>
            <w:r w:rsidRPr="003C3400">
              <w:rPr>
                <w:lang w:val="en-US"/>
              </w:rPr>
              <w:t xml:space="preserve"> et </w:t>
            </w:r>
            <w:proofErr w:type="spellStart"/>
            <w:r w:rsidRPr="003C3400">
              <w:rPr>
                <w:lang w:val="en-US"/>
              </w:rPr>
              <w:t>justo</w:t>
            </w:r>
            <w:proofErr w:type="spellEnd"/>
            <w:r w:rsidRPr="003C3400">
              <w:rPr>
                <w:lang w:val="en-US"/>
              </w:rPr>
              <w:t xml:space="preserve"> duo </w:t>
            </w:r>
            <w:proofErr w:type="spellStart"/>
            <w:r w:rsidRPr="003C3400">
              <w:rPr>
                <w:lang w:val="en-US"/>
              </w:rPr>
              <w:t>dolores</w:t>
            </w:r>
            <w:proofErr w:type="spellEnd"/>
            <w:r w:rsidRPr="003C3400">
              <w:rPr>
                <w:lang w:val="en-US"/>
              </w:rPr>
              <w:t xml:space="preserve"> et </w:t>
            </w:r>
            <w:proofErr w:type="spellStart"/>
            <w:r w:rsidRPr="003C3400">
              <w:rPr>
                <w:lang w:val="en-US"/>
              </w:rPr>
              <w:t>ea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rebum</w:t>
            </w:r>
            <w:proofErr w:type="spellEnd"/>
            <w:r w:rsidRPr="003C3400">
              <w:rPr>
                <w:lang w:val="en-US"/>
              </w:rPr>
              <w:t xml:space="preserve">. Stet </w:t>
            </w:r>
            <w:proofErr w:type="spellStart"/>
            <w:r w:rsidRPr="003C3400">
              <w:rPr>
                <w:lang w:val="en-US"/>
              </w:rPr>
              <w:t>clita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kasd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gubergren</w:t>
            </w:r>
            <w:proofErr w:type="spellEnd"/>
            <w:r w:rsidRPr="003C3400">
              <w:rPr>
                <w:lang w:val="en-US"/>
              </w:rPr>
              <w:t xml:space="preserve">, no sea </w:t>
            </w:r>
            <w:proofErr w:type="spellStart"/>
            <w:r w:rsidRPr="003C3400">
              <w:rPr>
                <w:lang w:val="en-US"/>
              </w:rPr>
              <w:t>takimata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sanctus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est</w:t>
            </w:r>
            <w:proofErr w:type="spellEnd"/>
            <w:r w:rsidRPr="003C3400">
              <w:rPr>
                <w:lang w:val="en-US"/>
              </w:rPr>
              <w:t xml:space="preserve"> Lorem ipsum dolor sit </w:t>
            </w:r>
            <w:proofErr w:type="spellStart"/>
            <w:r w:rsidRPr="003C3400">
              <w:rPr>
                <w:lang w:val="en-US"/>
              </w:rPr>
              <w:t>amet</w:t>
            </w:r>
            <w:proofErr w:type="spellEnd"/>
            <w:r w:rsidRPr="003C3400">
              <w:rPr>
                <w:lang w:val="en-US"/>
              </w:rPr>
              <w:t xml:space="preserve">. </w:t>
            </w:r>
          </w:p>
          <w:p w14:paraId="00F61378" w14:textId="77777777" w:rsidR="003C3400" w:rsidRPr="003C3400" w:rsidRDefault="003C3400" w:rsidP="003C3400">
            <w:pPr>
              <w:rPr>
                <w:lang w:val="en-US"/>
              </w:rPr>
            </w:pPr>
          </w:p>
          <w:p w14:paraId="7B559EAF" w14:textId="77777777" w:rsidR="003C3400" w:rsidRPr="003C3400" w:rsidRDefault="003C3400" w:rsidP="003C3400">
            <w:pPr>
              <w:rPr>
                <w:lang w:val="en-US"/>
              </w:rPr>
            </w:pPr>
            <w:r w:rsidRPr="003C3400">
              <w:rPr>
                <w:lang w:val="en-US"/>
              </w:rPr>
              <w:t xml:space="preserve">Duis </w:t>
            </w:r>
            <w:proofErr w:type="spellStart"/>
            <w:r w:rsidRPr="003C3400">
              <w:rPr>
                <w:lang w:val="en-US"/>
              </w:rPr>
              <w:t>autem</w:t>
            </w:r>
            <w:proofErr w:type="spellEnd"/>
            <w:r w:rsidRPr="003C3400">
              <w:rPr>
                <w:lang w:val="en-US"/>
              </w:rPr>
              <w:t xml:space="preserve"> vel </w:t>
            </w:r>
            <w:proofErr w:type="spellStart"/>
            <w:r w:rsidRPr="003C3400">
              <w:rPr>
                <w:lang w:val="en-US"/>
              </w:rPr>
              <w:t>eum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iriure</w:t>
            </w:r>
            <w:proofErr w:type="spellEnd"/>
            <w:r w:rsidRPr="003C3400">
              <w:rPr>
                <w:lang w:val="en-US"/>
              </w:rPr>
              <w:t xml:space="preserve"> dolor in </w:t>
            </w:r>
            <w:proofErr w:type="spellStart"/>
            <w:r w:rsidRPr="003C3400">
              <w:rPr>
                <w:lang w:val="en-US"/>
              </w:rPr>
              <w:t>hendrerit</w:t>
            </w:r>
            <w:proofErr w:type="spellEnd"/>
            <w:r w:rsidRPr="003C3400">
              <w:rPr>
                <w:lang w:val="en-US"/>
              </w:rPr>
              <w:t xml:space="preserve"> in </w:t>
            </w:r>
            <w:proofErr w:type="spellStart"/>
            <w:r w:rsidRPr="003C3400">
              <w:rPr>
                <w:lang w:val="en-US"/>
              </w:rPr>
              <w:t>vulputate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velit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esse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molestie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consequat</w:t>
            </w:r>
            <w:proofErr w:type="spellEnd"/>
            <w:r w:rsidRPr="003C3400">
              <w:rPr>
                <w:lang w:val="en-US"/>
              </w:rPr>
              <w:t xml:space="preserve">, vel </w:t>
            </w:r>
            <w:proofErr w:type="spellStart"/>
            <w:r w:rsidRPr="003C3400">
              <w:rPr>
                <w:lang w:val="en-US"/>
              </w:rPr>
              <w:t>illum</w:t>
            </w:r>
            <w:proofErr w:type="spellEnd"/>
            <w:r w:rsidRPr="003C3400">
              <w:rPr>
                <w:lang w:val="en-US"/>
              </w:rPr>
              <w:t xml:space="preserve"> dolore </w:t>
            </w:r>
            <w:proofErr w:type="spellStart"/>
            <w:r w:rsidRPr="003C3400">
              <w:rPr>
                <w:lang w:val="en-US"/>
              </w:rPr>
              <w:t>eu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feugiat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nulla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facilisis</w:t>
            </w:r>
            <w:proofErr w:type="spellEnd"/>
            <w:r w:rsidRPr="003C3400">
              <w:rPr>
                <w:lang w:val="en-US"/>
              </w:rPr>
              <w:t xml:space="preserve"> at </w:t>
            </w:r>
            <w:proofErr w:type="spellStart"/>
            <w:r w:rsidRPr="003C3400">
              <w:rPr>
                <w:lang w:val="en-US"/>
              </w:rPr>
              <w:t>vero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eros</w:t>
            </w:r>
            <w:proofErr w:type="spellEnd"/>
            <w:r w:rsidRPr="003C3400">
              <w:rPr>
                <w:lang w:val="en-US"/>
              </w:rPr>
              <w:t xml:space="preserve"> et </w:t>
            </w:r>
            <w:proofErr w:type="spellStart"/>
            <w:r w:rsidRPr="003C3400">
              <w:rPr>
                <w:lang w:val="en-US"/>
              </w:rPr>
              <w:t>accumsan</w:t>
            </w:r>
            <w:proofErr w:type="spellEnd"/>
            <w:r w:rsidRPr="003C3400">
              <w:rPr>
                <w:lang w:val="en-US"/>
              </w:rPr>
              <w:t xml:space="preserve"> et </w:t>
            </w:r>
            <w:proofErr w:type="spellStart"/>
            <w:r w:rsidRPr="003C3400">
              <w:rPr>
                <w:lang w:val="en-US"/>
              </w:rPr>
              <w:t>iusto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odio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dignissim</w:t>
            </w:r>
            <w:proofErr w:type="spellEnd"/>
            <w:r w:rsidRPr="003C3400">
              <w:rPr>
                <w:lang w:val="en-US"/>
              </w:rPr>
              <w:t xml:space="preserve"> qui </w:t>
            </w:r>
            <w:proofErr w:type="spellStart"/>
            <w:r w:rsidRPr="003C3400">
              <w:rPr>
                <w:lang w:val="en-US"/>
              </w:rPr>
              <w:t>blandit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praesent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luptatum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zzril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delenit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augue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duis</w:t>
            </w:r>
            <w:proofErr w:type="spellEnd"/>
            <w:r w:rsidRPr="003C3400">
              <w:rPr>
                <w:lang w:val="en-US"/>
              </w:rPr>
              <w:t xml:space="preserve"> dolore </w:t>
            </w:r>
            <w:proofErr w:type="spellStart"/>
            <w:r w:rsidRPr="003C3400">
              <w:rPr>
                <w:lang w:val="en-US"/>
              </w:rPr>
              <w:t>te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feugait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nulla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facilisi</w:t>
            </w:r>
            <w:proofErr w:type="spellEnd"/>
            <w:r w:rsidRPr="003C3400">
              <w:rPr>
                <w:lang w:val="en-US"/>
              </w:rPr>
              <w:t xml:space="preserve">. Lorem ipsum dolor sit </w:t>
            </w:r>
            <w:proofErr w:type="spellStart"/>
            <w:r w:rsidRPr="003C3400">
              <w:rPr>
                <w:lang w:val="en-US"/>
              </w:rPr>
              <w:t>amet</w:t>
            </w:r>
            <w:proofErr w:type="spellEnd"/>
            <w:r w:rsidRPr="003C3400">
              <w:rPr>
                <w:lang w:val="en-US"/>
              </w:rPr>
              <w:t xml:space="preserve">, </w:t>
            </w:r>
            <w:proofErr w:type="spellStart"/>
            <w:r w:rsidRPr="003C3400">
              <w:rPr>
                <w:lang w:val="en-US"/>
              </w:rPr>
              <w:t>consectetuer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adipiscing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elit</w:t>
            </w:r>
            <w:proofErr w:type="spellEnd"/>
            <w:r w:rsidRPr="003C3400">
              <w:rPr>
                <w:lang w:val="en-US"/>
              </w:rPr>
              <w:t xml:space="preserve">, sed diam </w:t>
            </w:r>
            <w:proofErr w:type="spellStart"/>
            <w:r w:rsidRPr="003C3400">
              <w:rPr>
                <w:lang w:val="en-US"/>
              </w:rPr>
              <w:t>nonummy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nibh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euismod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tincidunt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ut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laoreet</w:t>
            </w:r>
            <w:proofErr w:type="spellEnd"/>
            <w:r w:rsidRPr="003C3400">
              <w:rPr>
                <w:lang w:val="en-US"/>
              </w:rPr>
              <w:t xml:space="preserve"> dolore magna </w:t>
            </w:r>
            <w:proofErr w:type="spellStart"/>
            <w:r w:rsidRPr="003C3400">
              <w:rPr>
                <w:lang w:val="en-US"/>
              </w:rPr>
              <w:t>aliquam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erat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volutpat</w:t>
            </w:r>
            <w:proofErr w:type="spellEnd"/>
            <w:r w:rsidRPr="003C3400">
              <w:rPr>
                <w:lang w:val="en-US"/>
              </w:rPr>
              <w:t xml:space="preserve">. </w:t>
            </w:r>
          </w:p>
          <w:p w14:paraId="1EB59358" w14:textId="77777777" w:rsidR="003C3400" w:rsidRPr="003C3400" w:rsidRDefault="003C3400" w:rsidP="003C3400">
            <w:pPr>
              <w:rPr>
                <w:lang w:val="en-US"/>
              </w:rPr>
            </w:pPr>
          </w:p>
          <w:p w14:paraId="36E2480C" w14:textId="77777777" w:rsidR="003A3D2C" w:rsidRPr="003C3400" w:rsidRDefault="003C3400" w:rsidP="00C378C2">
            <w:pPr>
              <w:rPr>
                <w:lang w:val="en-US"/>
              </w:rPr>
            </w:pPr>
            <w:r w:rsidRPr="003C3400">
              <w:rPr>
                <w:lang w:val="en-US"/>
              </w:rPr>
              <w:t xml:space="preserve">Ut </w:t>
            </w:r>
            <w:proofErr w:type="spellStart"/>
            <w:r w:rsidRPr="003C3400">
              <w:rPr>
                <w:lang w:val="en-US"/>
              </w:rPr>
              <w:t>wisi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enim</w:t>
            </w:r>
            <w:proofErr w:type="spellEnd"/>
            <w:r w:rsidRPr="003C3400">
              <w:rPr>
                <w:lang w:val="en-US"/>
              </w:rPr>
              <w:t xml:space="preserve"> ad minim </w:t>
            </w:r>
            <w:proofErr w:type="spellStart"/>
            <w:r w:rsidRPr="003C3400">
              <w:rPr>
                <w:lang w:val="en-US"/>
              </w:rPr>
              <w:t>veniam</w:t>
            </w:r>
            <w:proofErr w:type="spellEnd"/>
            <w:r w:rsidRPr="003C3400">
              <w:rPr>
                <w:lang w:val="en-US"/>
              </w:rPr>
              <w:t xml:space="preserve">, </w:t>
            </w:r>
            <w:proofErr w:type="spellStart"/>
            <w:r w:rsidRPr="003C3400">
              <w:rPr>
                <w:lang w:val="en-US"/>
              </w:rPr>
              <w:t>quis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nostrud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exerci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tation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ullamcorper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suscipit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lobortis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nisl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ut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aliquip</w:t>
            </w:r>
            <w:proofErr w:type="spellEnd"/>
            <w:r w:rsidRPr="003C3400">
              <w:rPr>
                <w:lang w:val="en-US"/>
              </w:rPr>
              <w:t xml:space="preserve"> ex </w:t>
            </w:r>
            <w:proofErr w:type="spellStart"/>
            <w:r w:rsidRPr="003C3400">
              <w:rPr>
                <w:lang w:val="en-US"/>
              </w:rPr>
              <w:t>ea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commodo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consequat</w:t>
            </w:r>
            <w:proofErr w:type="spellEnd"/>
            <w:r w:rsidRPr="003C3400">
              <w:rPr>
                <w:lang w:val="en-US"/>
              </w:rPr>
              <w:t xml:space="preserve">. Duis </w:t>
            </w:r>
            <w:proofErr w:type="spellStart"/>
            <w:r w:rsidRPr="003C3400">
              <w:rPr>
                <w:lang w:val="en-US"/>
              </w:rPr>
              <w:t>autem</w:t>
            </w:r>
            <w:proofErr w:type="spellEnd"/>
            <w:r w:rsidRPr="003C3400">
              <w:rPr>
                <w:lang w:val="en-US"/>
              </w:rPr>
              <w:t xml:space="preserve"> vel </w:t>
            </w:r>
            <w:proofErr w:type="spellStart"/>
            <w:r w:rsidRPr="003C3400">
              <w:rPr>
                <w:lang w:val="en-US"/>
              </w:rPr>
              <w:t>eum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iriure</w:t>
            </w:r>
            <w:proofErr w:type="spellEnd"/>
            <w:r w:rsidRPr="003C3400">
              <w:rPr>
                <w:lang w:val="en-US"/>
              </w:rPr>
              <w:t xml:space="preserve"> dolor in </w:t>
            </w:r>
            <w:proofErr w:type="spellStart"/>
            <w:r w:rsidRPr="003C3400">
              <w:rPr>
                <w:lang w:val="en-US"/>
              </w:rPr>
              <w:t>hendrerit</w:t>
            </w:r>
            <w:proofErr w:type="spellEnd"/>
            <w:r w:rsidRPr="003C3400">
              <w:rPr>
                <w:lang w:val="en-US"/>
              </w:rPr>
              <w:t xml:space="preserve"> in </w:t>
            </w:r>
            <w:proofErr w:type="spellStart"/>
            <w:r w:rsidRPr="003C3400">
              <w:rPr>
                <w:lang w:val="en-US"/>
              </w:rPr>
              <w:t>vulputate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velit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esse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molestie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consequat</w:t>
            </w:r>
            <w:proofErr w:type="spellEnd"/>
            <w:r w:rsidRPr="003C3400">
              <w:rPr>
                <w:lang w:val="en-US"/>
              </w:rPr>
              <w:t xml:space="preserve">, vel </w:t>
            </w:r>
            <w:proofErr w:type="spellStart"/>
            <w:r w:rsidRPr="003C3400">
              <w:rPr>
                <w:lang w:val="en-US"/>
              </w:rPr>
              <w:t>illum</w:t>
            </w:r>
            <w:proofErr w:type="spellEnd"/>
            <w:r w:rsidRPr="003C3400">
              <w:rPr>
                <w:lang w:val="en-US"/>
              </w:rPr>
              <w:t xml:space="preserve"> dolore </w:t>
            </w:r>
            <w:proofErr w:type="spellStart"/>
            <w:r w:rsidRPr="003C3400">
              <w:rPr>
                <w:lang w:val="en-US"/>
              </w:rPr>
              <w:t>eu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feugiat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nulla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facilisis</w:t>
            </w:r>
            <w:proofErr w:type="spellEnd"/>
            <w:r w:rsidRPr="003C3400">
              <w:rPr>
                <w:lang w:val="en-US"/>
              </w:rPr>
              <w:t xml:space="preserve"> at </w:t>
            </w:r>
            <w:proofErr w:type="spellStart"/>
            <w:r w:rsidRPr="003C3400">
              <w:rPr>
                <w:lang w:val="en-US"/>
              </w:rPr>
              <w:t>vero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eros</w:t>
            </w:r>
            <w:proofErr w:type="spellEnd"/>
            <w:r w:rsidRPr="003C3400">
              <w:rPr>
                <w:lang w:val="en-US"/>
              </w:rPr>
              <w:t xml:space="preserve"> et </w:t>
            </w:r>
            <w:proofErr w:type="spellStart"/>
            <w:r w:rsidRPr="003C3400">
              <w:rPr>
                <w:lang w:val="en-US"/>
              </w:rPr>
              <w:t>accumsan</w:t>
            </w:r>
            <w:proofErr w:type="spellEnd"/>
            <w:r w:rsidRPr="003C3400">
              <w:rPr>
                <w:lang w:val="en-US"/>
              </w:rPr>
              <w:t xml:space="preserve"> et </w:t>
            </w:r>
            <w:proofErr w:type="spellStart"/>
            <w:r w:rsidRPr="003C3400">
              <w:rPr>
                <w:lang w:val="en-US"/>
              </w:rPr>
              <w:t>iusto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odio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dignissim</w:t>
            </w:r>
            <w:proofErr w:type="spellEnd"/>
            <w:r w:rsidRPr="003C3400">
              <w:rPr>
                <w:lang w:val="en-US"/>
              </w:rPr>
              <w:t xml:space="preserve"> qui </w:t>
            </w:r>
            <w:proofErr w:type="spellStart"/>
            <w:r w:rsidRPr="003C3400">
              <w:rPr>
                <w:lang w:val="en-US"/>
              </w:rPr>
              <w:t>blandit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praesent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luptatum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zzril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delenit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augue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duis</w:t>
            </w:r>
            <w:proofErr w:type="spellEnd"/>
            <w:r w:rsidRPr="003C3400">
              <w:rPr>
                <w:lang w:val="en-US"/>
              </w:rPr>
              <w:t xml:space="preserve"> dol</w:t>
            </w:r>
            <w:r w:rsidR="003A3D2C">
              <w:rPr>
                <w:lang w:val="en-US"/>
              </w:rPr>
              <w:t xml:space="preserve">ore </w:t>
            </w:r>
            <w:proofErr w:type="spellStart"/>
            <w:r w:rsidR="003A3D2C">
              <w:rPr>
                <w:lang w:val="en-US"/>
              </w:rPr>
              <w:t>te</w:t>
            </w:r>
            <w:proofErr w:type="spellEnd"/>
            <w:r w:rsidR="003A3D2C">
              <w:rPr>
                <w:lang w:val="en-US"/>
              </w:rPr>
              <w:t xml:space="preserve"> </w:t>
            </w:r>
            <w:proofErr w:type="spellStart"/>
            <w:r w:rsidR="003A3D2C">
              <w:rPr>
                <w:lang w:val="en-US"/>
              </w:rPr>
              <w:t>feugait</w:t>
            </w:r>
            <w:proofErr w:type="spellEnd"/>
            <w:r w:rsidR="003A3D2C">
              <w:rPr>
                <w:lang w:val="en-US"/>
              </w:rPr>
              <w:t xml:space="preserve"> </w:t>
            </w:r>
            <w:proofErr w:type="spellStart"/>
            <w:r w:rsidR="003A3D2C">
              <w:rPr>
                <w:lang w:val="en-US"/>
              </w:rPr>
              <w:t>nulla</w:t>
            </w:r>
            <w:proofErr w:type="spellEnd"/>
            <w:r w:rsidR="003A3D2C">
              <w:rPr>
                <w:lang w:val="en-US"/>
              </w:rPr>
              <w:t xml:space="preserve"> </w:t>
            </w:r>
            <w:proofErr w:type="spellStart"/>
            <w:r w:rsidR="003A3D2C">
              <w:rPr>
                <w:lang w:val="en-US"/>
              </w:rPr>
              <w:t>facilisi</w:t>
            </w:r>
            <w:proofErr w:type="spellEnd"/>
            <w:r w:rsidR="003A3D2C">
              <w:rPr>
                <w:lang w:val="en-US"/>
              </w:rPr>
              <w:t>. A</w:t>
            </w:r>
            <w:r w:rsidRPr="003C3400">
              <w:rPr>
                <w:lang w:val="en-US"/>
              </w:rPr>
              <w:t xml:space="preserve">m liber </w:t>
            </w:r>
            <w:proofErr w:type="spellStart"/>
            <w:r w:rsidRPr="003C3400">
              <w:rPr>
                <w:lang w:val="en-US"/>
              </w:rPr>
              <w:t>tempor</w:t>
            </w:r>
            <w:proofErr w:type="spellEnd"/>
            <w:r w:rsidRPr="003C3400">
              <w:rPr>
                <w:lang w:val="en-US"/>
              </w:rPr>
              <w:t xml:space="preserve"> cum </w:t>
            </w:r>
            <w:proofErr w:type="spellStart"/>
            <w:r w:rsidRPr="003C3400">
              <w:rPr>
                <w:lang w:val="en-US"/>
              </w:rPr>
              <w:t>soluta</w:t>
            </w:r>
            <w:proofErr w:type="spellEnd"/>
            <w:r w:rsidRPr="003C3400">
              <w:rPr>
                <w:lang w:val="en-US"/>
              </w:rPr>
              <w:t xml:space="preserve"> nobis </w:t>
            </w:r>
            <w:proofErr w:type="spellStart"/>
            <w:r w:rsidRPr="003C3400">
              <w:rPr>
                <w:lang w:val="en-US"/>
              </w:rPr>
              <w:t>eleifend</w:t>
            </w:r>
            <w:proofErr w:type="spellEnd"/>
            <w:r w:rsidRPr="003C3400">
              <w:rPr>
                <w:lang w:val="en-US"/>
              </w:rPr>
              <w:t xml:space="preserve"> option </w:t>
            </w:r>
            <w:proofErr w:type="spellStart"/>
            <w:r w:rsidRPr="003C3400">
              <w:rPr>
                <w:lang w:val="en-US"/>
              </w:rPr>
              <w:t>congue</w:t>
            </w:r>
            <w:proofErr w:type="spellEnd"/>
            <w:r w:rsidRPr="003C3400">
              <w:rPr>
                <w:lang w:val="en-US"/>
              </w:rPr>
              <w:t xml:space="preserve"> nihil </w:t>
            </w:r>
            <w:proofErr w:type="spellStart"/>
            <w:r w:rsidRPr="003C3400">
              <w:rPr>
                <w:lang w:val="en-US"/>
              </w:rPr>
              <w:t>imperdiet</w:t>
            </w:r>
            <w:proofErr w:type="spellEnd"/>
            <w:r w:rsidRPr="003C3400">
              <w:rPr>
                <w:lang w:val="en-US"/>
              </w:rPr>
              <w:t xml:space="preserve"> doming id quod </w:t>
            </w:r>
            <w:proofErr w:type="spellStart"/>
            <w:r w:rsidRPr="003C3400">
              <w:rPr>
                <w:lang w:val="en-US"/>
              </w:rPr>
              <w:t>mazim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placerat</w:t>
            </w:r>
            <w:proofErr w:type="spellEnd"/>
            <w:r w:rsidRPr="003C3400">
              <w:rPr>
                <w:lang w:val="en-US"/>
              </w:rPr>
              <w:t xml:space="preserve"> facer </w:t>
            </w:r>
            <w:proofErr w:type="spellStart"/>
            <w:r w:rsidRPr="003C3400">
              <w:rPr>
                <w:lang w:val="en-US"/>
              </w:rPr>
              <w:t>possim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assum</w:t>
            </w:r>
            <w:proofErr w:type="spellEnd"/>
            <w:r w:rsidRPr="003C3400">
              <w:rPr>
                <w:lang w:val="en-US"/>
              </w:rPr>
              <w:t xml:space="preserve">. Lorem ipsum dolor sit </w:t>
            </w:r>
            <w:proofErr w:type="spellStart"/>
            <w:r w:rsidRPr="003C3400">
              <w:rPr>
                <w:lang w:val="en-US"/>
              </w:rPr>
              <w:t>amet</w:t>
            </w:r>
            <w:proofErr w:type="spellEnd"/>
            <w:r w:rsidRPr="003C3400">
              <w:rPr>
                <w:lang w:val="en-US"/>
              </w:rPr>
              <w:t xml:space="preserve">, </w:t>
            </w:r>
            <w:proofErr w:type="spellStart"/>
            <w:r w:rsidRPr="003C3400">
              <w:rPr>
                <w:lang w:val="en-US"/>
              </w:rPr>
              <w:t>consectetuer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adipiscing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elit</w:t>
            </w:r>
            <w:proofErr w:type="spellEnd"/>
            <w:r w:rsidRPr="003C3400">
              <w:rPr>
                <w:lang w:val="en-US"/>
              </w:rPr>
              <w:t xml:space="preserve">, sed diam </w:t>
            </w:r>
            <w:proofErr w:type="spellStart"/>
            <w:r w:rsidRPr="003C3400">
              <w:rPr>
                <w:lang w:val="en-US"/>
              </w:rPr>
              <w:t>nonummy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nibh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euismod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tincidunt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ut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laoreet</w:t>
            </w:r>
            <w:proofErr w:type="spellEnd"/>
            <w:r w:rsidRPr="003C3400">
              <w:rPr>
                <w:lang w:val="en-US"/>
              </w:rPr>
              <w:t xml:space="preserve"> dolore magna </w:t>
            </w:r>
            <w:proofErr w:type="spellStart"/>
            <w:r w:rsidRPr="003C3400">
              <w:rPr>
                <w:lang w:val="en-US"/>
              </w:rPr>
              <w:t>aliquam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erat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volutpat</w:t>
            </w:r>
            <w:proofErr w:type="spellEnd"/>
            <w:r w:rsidRPr="003C3400">
              <w:rPr>
                <w:lang w:val="en-US"/>
              </w:rPr>
              <w:t xml:space="preserve">. Ut </w:t>
            </w:r>
            <w:proofErr w:type="spellStart"/>
            <w:r w:rsidRPr="003C3400">
              <w:rPr>
                <w:lang w:val="en-US"/>
              </w:rPr>
              <w:t>wisi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enim</w:t>
            </w:r>
            <w:proofErr w:type="spellEnd"/>
            <w:r w:rsidRPr="003C3400">
              <w:rPr>
                <w:lang w:val="en-US"/>
              </w:rPr>
              <w:t xml:space="preserve"> ad minim </w:t>
            </w:r>
            <w:proofErr w:type="spellStart"/>
            <w:r w:rsidRPr="003C3400">
              <w:rPr>
                <w:lang w:val="en-US"/>
              </w:rPr>
              <w:t>veniam</w:t>
            </w:r>
            <w:proofErr w:type="spellEnd"/>
            <w:r w:rsidRPr="003C3400">
              <w:rPr>
                <w:lang w:val="en-US"/>
              </w:rPr>
              <w:t xml:space="preserve">, </w:t>
            </w:r>
            <w:proofErr w:type="spellStart"/>
            <w:r w:rsidRPr="003C3400">
              <w:rPr>
                <w:lang w:val="en-US"/>
              </w:rPr>
              <w:t>quis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nostrud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exerci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tation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ullamcorper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suscipit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lobortis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nisl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ut</w:t>
            </w:r>
            <w:proofErr w:type="spellEnd"/>
            <w:r w:rsidRPr="003C3400">
              <w:rPr>
                <w:lang w:val="en-US"/>
              </w:rPr>
              <w:t xml:space="preserve"> </w:t>
            </w:r>
            <w:proofErr w:type="spellStart"/>
            <w:r w:rsidRPr="003C3400">
              <w:rPr>
                <w:lang w:val="en-US"/>
              </w:rPr>
              <w:t>al</w:t>
            </w:r>
            <w:r w:rsidR="003A3D2C">
              <w:rPr>
                <w:lang w:val="en-US"/>
              </w:rPr>
              <w:t>iquip</w:t>
            </w:r>
            <w:proofErr w:type="spellEnd"/>
            <w:r w:rsidR="003A3D2C">
              <w:rPr>
                <w:lang w:val="en-US"/>
              </w:rPr>
              <w:t xml:space="preserve"> ex </w:t>
            </w:r>
            <w:proofErr w:type="spellStart"/>
            <w:r w:rsidR="003A3D2C">
              <w:rPr>
                <w:lang w:val="en-US"/>
              </w:rPr>
              <w:t>ea</w:t>
            </w:r>
            <w:proofErr w:type="spellEnd"/>
            <w:r w:rsidR="003A3D2C">
              <w:rPr>
                <w:lang w:val="en-US"/>
              </w:rPr>
              <w:t xml:space="preserve"> </w:t>
            </w:r>
            <w:proofErr w:type="spellStart"/>
            <w:r w:rsidR="003A3D2C">
              <w:rPr>
                <w:lang w:val="en-US"/>
              </w:rPr>
              <w:t>commodo</w:t>
            </w:r>
            <w:proofErr w:type="spellEnd"/>
            <w:r w:rsidR="003A3D2C">
              <w:rPr>
                <w:lang w:val="en-US"/>
              </w:rPr>
              <w:t xml:space="preserve"> </w:t>
            </w:r>
            <w:proofErr w:type="spellStart"/>
            <w:r w:rsidR="003A3D2C">
              <w:rPr>
                <w:lang w:val="en-US"/>
              </w:rPr>
              <w:t>consequat</w:t>
            </w:r>
            <w:proofErr w:type="spellEnd"/>
            <w:r w:rsidR="003A3D2C">
              <w:rPr>
                <w:lang w:val="en-US"/>
              </w:rPr>
              <w:t>.</w:t>
            </w:r>
          </w:p>
        </w:tc>
      </w:tr>
      <w:tr w:rsidR="00C52329" w:rsidRPr="003C3400" w14:paraId="735D1017" w14:textId="77777777" w:rsidTr="00C52329">
        <w:trPr>
          <w:trHeight w:val="3123"/>
        </w:trPr>
        <w:tc>
          <w:tcPr>
            <w:tcW w:w="3539" w:type="dxa"/>
          </w:tcPr>
          <w:p w14:paraId="7AB7EDE1" w14:textId="77777777" w:rsidR="00C52329" w:rsidRDefault="00730A3C" w:rsidP="0001229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lastRenderedPageBreak/>
              <w:t>Externe / interne Links</w:t>
            </w:r>
          </w:p>
          <w:p w14:paraId="7D2DB956" w14:textId="77777777" w:rsidR="00730A3C" w:rsidRPr="00730A3C" w:rsidRDefault="00730A3C" w:rsidP="00591CDC">
            <w:pPr>
              <w:rPr>
                <w:i/>
                <w:color w:val="C00000"/>
              </w:rPr>
            </w:pPr>
            <w:r w:rsidRPr="00730A3C">
              <w:rPr>
                <w:i/>
              </w:rPr>
              <w:t>(</w:t>
            </w:r>
            <w:r w:rsidR="00591CDC">
              <w:rPr>
                <w:i/>
              </w:rPr>
              <w:t>Externe Links bitte</w:t>
            </w:r>
            <w:r w:rsidRPr="00730A3C">
              <w:rPr>
                <w:i/>
              </w:rPr>
              <w:t xml:space="preserve"> mit http:// angeben, nicht https://</w:t>
            </w:r>
            <w:r w:rsidR="00591CDC">
              <w:rPr>
                <w:i/>
              </w:rPr>
              <w:t>, interne Links können auf andere Inhalte eines Tutorials verweisen</w:t>
            </w:r>
            <w:r w:rsidRPr="00730A3C">
              <w:rPr>
                <w:i/>
              </w:rPr>
              <w:t>)</w:t>
            </w:r>
          </w:p>
        </w:tc>
        <w:tc>
          <w:tcPr>
            <w:tcW w:w="11087" w:type="dxa"/>
            <w:gridSpan w:val="3"/>
          </w:tcPr>
          <w:p w14:paraId="5E2C07F5" w14:textId="77777777" w:rsidR="00C52329" w:rsidRDefault="00D06607" w:rsidP="00730A3C">
            <w:pPr>
              <w:rPr>
                <w:lang w:val="en-US"/>
              </w:rPr>
            </w:pPr>
            <w:hyperlink r:id="rId9" w:history="1">
              <w:r w:rsidR="006C7C7A" w:rsidRPr="00720CFB">
                <w:rPr>
                  <w:rStyle w:val="Hyperlink"/>
                  <w:lang w:val="en-US"/>
                </w:rPr>
                <w:t>http://Beispiel.net/</w:t>
              </w:r>
            </w:hyperlink>
          </w:p>
          <w:p w14:paraId="5A3A3B9C" w14:textId="77777777" w:rsidR="006C7C7A" w:rsidRDefault="006C7C7A" w:rsidP="00730A3C">
            <w:pPr>
              <w:rPr>
                <w:lang w:val="en-US"/>
              </w:rPr>
            </w:pPr>
          </w:p>
          <w:p w14:paraId="070DC84F" w14:textId="77777777" w:rsidR="006C7C7A" w:rsidRDefault="006C7C7A" w:rsidP="00730A3C">
            <w:pPr>
              <w:rPr>
                <w:lang w:val="en-US"/>
              </w:rPr>
            </w:pPr>
          </w:p>
          <w:p w14:paraId="36CA431C" w14:textId="77777777" w:rsidR="006C7C7A" w:rsidRDefault="006C7C7A" w:rsidP="00730A3C">
            <w:pPr>
              <w:rPr>
                <w:lang w:val="en-US"/>
              </w:rPr>
            </w:pPr>
          </w:p>
          <w:p w14:paraId="087D5CCC" w14:textId="77777777" w:rsidR="006C7C7A" w:rsidRDefault="006C7C7A" w:rsidP="00730A3C">
            <w:pPr>
              <w:rPr>
                <w:lang w:val="en-US"/>
              </w:rPr>
            </w:pPr>
          </w:p>
          <w:p w14:paraId="4C5DA67F" w14:textId="77777777" w:rsidR="006C7C7A" w:rsidRDefault="006C7C7A" w:rsidP="00730A3C">
            <w:pPr>
              <w:rPr>
                <w:lang w:val="en-US"/>
              </w:rPr>
            </w:pPr>
          </w:p>
          <w:p w14:paraId="3FC92C4E" w14:textId="77777777" w:rsidR="006C7C7A" w:rsidRDefault="006C7C7A" w:rsidP="00730A3C">
            <w:pPr>
              <w:rPr>
                <w:lang w:val="en-US"/>
              </w:rPr>
            </w:pPr>
          </w:p>
          <w:p w14:paraId="23B581D5" w14:textId="77777777" w:rsidR="006C7C7A" w:rsidRDefault="006C7C7A" w:rsidP="00730A3C">
            <w:pPr>
              <w:rPr>
                <w:lang w:val="en-US"/>
              </w:rPr>
            </w:pPr>
          </w:p>
          <w:p w14:paraId="05428586" w14:textId="77777777" w:rsidR="006C7C7A" w:rsidRDefault="006C7C7A" w:rsidP="00730A3C">
            <w:pPr>
              <w:rPr>
                <w:lang w:val="en-US"/>
              </w:rPr>
            </w:pPr>
          </w:p>
          <w:p w14:paraId="6409218C" w14:textId="77777777" w:rsidR="006C7C7A" w:rsidRDefault="006C7C7A" w:rsidP="00730A3C">
            <w:pPr>
              <w:rPr>
                <w:lang w:val="en-US"/>
              </w:rPr>
            </w:pPr>
          </w:p>
          <w:p w14:paraId="4D58D6B8" w14:textId="77777777" w:rsidR="006C7C7A" w:rsidRDefault="006C7C7A" w:rsidP="00730A3C">
            <w:pPr>
              <w:rPr>
                <w:lang w:val="en-US"/>
              </w:rPr>
            </w:pPr>
          </w:p>
          <w:p w14:paraId="64322908" w14:textId="77777777" w:rsidR="006C7C7A" w:rsidRPr="003C3400" w:rsidRDefault="006C7C7A" w:rsidP="00730A3C">
            <w:pPr>
              <w:rPr>
                <w:lang w:val="en-US"/>
              </w:rPr>
            </w:pPr>
          </w:p>
        </w:tc>
      </w:tr>
      <w:tr w:rsidR="00923392" w:rsidRPr="00012294" w14:paraId="714EB037" w14:textId="77777777" w:rsidTr="00C52329">
        <w:tc>
          <w:tcPr>
            <w:tcW w:w="3539" w:type="dxa"/>
          </w:tcPr>
          <w:p w14:paraId="543F29AE" w14:textId="77777777" w:rsidR="00923392" w:rsidRPr="00365789" w:rsidRDefault="003A3D2C" w:rsidP="00012294">
            <w:pPr>
              <w:rPr>
                <w:b/>
                <w:color w:val="5D6683"/>
              </w:rPr>
            </w:pPr>
            <w:r w:rsidRPr="00365789">
              <w:rPr>
                <w:b/>
                <w:color w:val="5D6683"/>
              </w:rPr>
              <w:t>Medium</w:t>
            </w:r>
          </w:p>
          <w:p w14:paraId="162EE4A3" w14:textId="77777777" w:rsidR="00650A57" w:rsidRPr="009C4E41" w:rsidRDefault="00650A57" w:rsidP="00650A57">
            <w:pPr>
              <w:rPr>
                <w:b/>
                <w:color w:val="C00000"/>
              </w:rPr>
            </w:pPr>
            <w:r w:rsidRPr="00821FA3">
              <w:rPr>
                <w:i/>
              </w:rPr>
              <w:t>(</w:t>
            </w:r>
            <w:r>
              <w:rPr>
                <w:i/>
              </w:rPr>
              <w:t>max. 6 pro Seite</w:t>
            </w:r>
            <w:r w:rsidR="00AB588B">
              <w:rPr>
                <w:i/>
              </w:rPr>
              <w:t>, bitte in einem separaten Ordner zusenden, je nach Dateigröße komprimieren .</w:t>
            </w:r>
            <w:proofErr w:type="spellStart"/>
            <w:r w:rsidR="00AB588B">
              <w:rPr>
                <w:i/>
              </w:rPr>
              <w:t>zip</w:t>
            </w:r>
            <w:proofErr w:type="spellEnd"/>
            <w:r w:rsidRPr="00821FA3">
              <w:rPr>
                <w:i/>
              </w:rPr>
              <w:t>)</w:t>
            </w:r>
          </w:p>
        </w:tc>
        <w:tc>
          <w:tcPr>
            <w:tcW w:w="3774" w:type="dxa"/>
          </w:tcPr>
          <w:p w14:paraId="2005EE53" w14:textId="77777777" w:rsidR="00923392" w:rsidRPr="00365789" w:rsidRDefault="003A3D2C" w:rsidP="00012294">
            <w:pPr>
              <w:rPr>
                <w:b/>
                <w:color w:val="5D6683"/>
              </w:rPr>
            </w:pPr>
            <w:r w:rsidRPr="00365789">
              <w:rPr>
                <w:b/>
                <w:color w:val="5D6683"/>
              </w:rPr>
              <w:t>Dateiname</w:t>
            </w:r>
            <w:r w:rsidR="00C72ADC" w:rsidRPr="00365789">
              <w:rPr>
                <w:b/>
                <w:color w:val="5D6683"/>
              </w:rPr>
              <w:t xml:space="preserve"> oder Link</w:t>
            </w:r>
            <w:r w:rsidR="00533EE1" w:rsidRPr="00365789">
              <w:rPr>
                <w:b/>
                <w:color w:val="5D6683"/>
              </w:rPr>
              <w:t xml:space="preserve"> (Website)</w:t>
            </w:r>
          </w:p>
          <w:p w14:paraId="1E94A6F8" w14:textId="77777777" w:rsidR="00821FA3" w:rsidRPr="00821FA3" w:rsidRDefault="00821FA3" w:rsidP="00012294">
            <w:pPr>
              <w:rPr>
                <w:i/>
                <w:color w:val="C00000"/>
              </w:rPr>
            </w:pPr>
            <w:r w:rsidRPr="00821FA3">
              <w:rPr>
                <w:i/>
              </w:rPr>
              <w:t>(bitte eintragen, kurz benennen und als Datei ablegen)</w:t>
            </w:r>
          </w:p>
        </w:tc>
        <w:tc>
          <w:tcPr>
            <w:tcW w:w="3656" w:type="dxa"/>
          </w:tcPr>
          <w:p w14:paraId="47D63024" w14:textId="77777777" w:rsidR="00923392" w:rsidRPr="00365789" w:rsidRDefault="003A3D2C" w:rsidP="000610FA">
            <w:pPr>
              <w:rPr>
                <w:b/>
                <w:color w:val="5D6683"/>
              </w:rPr>
            </w:pPr>
            <w:r w:rsidRPr="00365789">
              <w:rPr>
                <w:b/>
                <w:color w:val="5D6683"/>
              </w:rPr>
              <w:t xml:space="preserve">Nutzungsrecht </w:t>
            </w:r>
            <w:r w:rsidR="000610FA" w:rsidRPr="00365789">
              <w:rPr>
                <w:b/>
                <w:color w:val="5D6683"/>
              </w:rPr>
              <w:t>/ Copyright</w:t>
            </w:r>
          </w:p>
          <w:p w14:paraId="7F01A9D2" w14:textId="77777777" w:rsidR="000610FA" w:rsidRPr="000610FA" w:rsidRDefault="000610FA" w:rsidP="000610FA">
            <w:pPr>
              <w:rPr>
                <w:i/>
                <w:color w:val="C00000"/>
              </w:rPr>
            </w:pPr>
            <w:r w:rsidRPr="000610FA">
              <w:rPr>
                <w:i/>
              </w:rPr>
              <w:t>(CC-Lizenzen 4.0</w:t>
            </w:r>
            <w:r w:rsidR="00057CF2">
              <w:rPr>
                <w:i/>
              </w:rPr>
              <w:t>, falls keine CC-Lizenz vorhanden, Rechtsinhaber, URL zum Copyright</w:t>
            </w:r>
            <w:r w:rsidRPr="000610FA">
              <w:rPr>
                <w:i/>
              </w:rPr>
              <w:t>)</w:t>
            </w:r>
          </w:p>
        </w:tc>
        <w:tc>
          <w:tcPr>
            <w:tcW w:w="3657" w:type="dxa"/>
          </w:tcPr>
          <w:p w14:paraId="7DDCC7D5" w14:textId="77777777" w:rsidR="000610FA" w:rsidRDefault="00057CF2" w:rsidP="000610FA">
            <w:pPr>
              <w:rPr>
                <w:b/>
                <w:color w:val="5D6683"/>
              </w:rPr>
            </w:pPr>
            <w:r>
              <w:rPr>
                <w:b/>
                <w:color w:val="5D6683"/>
              </w:rPr>
              <w:t>Bildunterschrift</w:t>
            </w:r>
          </w:p>
          <w:p w14:paraId="19EB41F9" w14:textId="45B07D28" w:rsidR="00057CF2" w:rsidRPr="000610FA" w:rsidRDefault="00057CF2" w:rsidP="00FB241B">
            <w:pPr>
              <w:rPr>
                <w:b/>
              </w:rPr>
            </w:pPr>
            <w:r w:rsidRPr="00821FA3">
              <w:rPr>
                <w:i/>
              </w:rPr>
              <w:t xml:space="preserve">(bitte </w:t>
            </w:r>
            <w:r w:rsidR="001B6303">
              <w:rPr>
                <w:i/>
              </w:rPr>
              <w:t xml:space="preserve">ggf. </w:t>
            </w:r>
            <w:r>
              <w:rPr>
                <w:i/>
              </w:rPr>
              <w:t>Bild benennen und Unterschrift angeben</w:t>
            </w:r>
            <w:r w:rsidR="001B6303">
              <w:rPr>
                <w:i/>
              </w:rPr>
              <w:t>)</w:t>
            </w:r>
          </w:p>
        </w:tc>
      </w:tr>
      <w:tr w:rsidR="00923392" w:rsidRPr="00012294" w14:paraId="3927B16C" w14:textId="77777777" w:rsidTr="00C52329">
        <w:sdt>
          <w:sdtPr>
            <w:alias w:val="Medium"/>
            <w:tag w:val="Medium"/>
            <w:id w:val="-237550342"/>
            <w:placeholder>
              <w:docPart w:val="DefaultPlaceholder_-1854013439"/>
            </w:placeholder>
            <w:showingPlcHdr/>
            <w:comboBox>
              <w:listItem w:displayText="Bild" w:value="Bild"/>
              <w:listItem w:displayText="Video/Audio" w:value="Video/Audio"/>
              <w:listItem w:displayText="Einbettung Website" w:value="Einbettung Website"/>
            </w:comboBox>
          </w:sdtPr>
          <w:sdtEndPr/>
          <w:sdtContent>
            <w:tc>
              <w:tcPr>
                <w:tcW w:w="3539" w:type="dxa"/>
              </w:tcPr>
              <w:p w14:paraId="72CB281C" w14:textId="77777777" w:rsidR="00923392" w:rsidRPr="00012294" w:rsidRDefault="00821FA3" w:rsidP="00012294">
                <w:r w:rsidRPr="00821FA3">
                  <w:t>Wählen Sie ein Element aus.</w:t>
                </w:r>
              </w:p>
            </w:tc>
          </w:sdtContent>
        </w:sdt>
        <w:tc>
          <w:tcPr>
            <w:tcW w:w="3774" w:type="dxa"/>
          </w:tcPr>
          <w:p w14:paraId="76CEBD5E" w14:textId="77777777" w:rsidR="00923392" w:rsidRPr="00012294" w:rsidRDefault="00923392" w:rsidP="00012294"/>
        </w:tc>
        <w:sdt>
          <w:sdtPr>
            <w:alias w:val="Copyright"/>
            <w:tag w:val="Copyright"/>
            <w:id w:val="-758449310"/>
            <w:placeholder>
              <w:docPart w:val="DefaultPlaceholder_-1854013439"/>
            </w:placeholder>
            <w:showingPlcHdr/>
            <w:comboBox>
              <w:listItem w:displayText="CC-BY" w:value="CC-BY"/>
              <w:listItem w:displayText="CC-BY-SA" w:value="CC-BY-SA"/>
              <w:listItem w:displayText="CC-BY-NC" w:value="CC-BY-NC"/>
              <w:listItem w:displayText="CC-BY-NC-SA" w:value="CC-BY-NC-SA"/>
              <w:listItem w:displayText="CC-BY-ND" w:value="CC-BY-ND"/>
              <w:listItem w:displayText="CC-BY-NC-ND" w:value="CC-BY-NC-ND"/>
              <w:listItem w:displayText="0 Public Domain" w:value="0 Public Domain"/>
              <w:listItem w:displayText="keine Lizenzangabe" w:value="keine Lizenzangabe"/>
            </w:comboBox>
          </w:sdtPr>
          <w:sdtEndPr/>
          <w:sdtContent>
            <w:tc>
              <w:tcPr>
                <w:tcW w:w="3656" w:type="dxa"/>
              </w:tcPr>
              <w:p w14:paraId="7443C172" w14:textId="77777777" w:rsidR="00923392" w:rsidRPr="00012294" w:rsidRDefault="000610FA" w:rsidP="00012294">
                <w:r w:rsidRPr="000610FA">
                  <w:t>Wählen Sie ein Element aus.</w:t>
                </w:r>
              </w:p>
            </w:tc>
          </w:sdtContent>
        </w:sdt>
        <w:tc>
          <w:tcPr>
            <w:tcW w:w="3657" w:type="dxa"/>
          </w:tcPr>
          <w:p w14:paraId="66612DD2" w14:textId="77777777" w:rsidR="00923392" w:rsidRPr="00012294" w:rsidRDefault="00923392" w:rsidP="00012294"/>
        </w:tc>
      </w:tr>
      <w:tr w:rsidR="00923392" w:rsidRPr="00012294" w14:paraId="5BBD9E32" w14:textId="77777777" w:rsidTr="00C52329">
        <w:sdt>
          <w:sdtPr>
            <w:alias w:val="Medium"/>
            <w:tag w:val="Medium"/>
            <w:id w:val="-1321811452"/>
            <w:placeholder>
              <w:docPart w:val="0A8D3F0C15E542EB93A72E6E0E7B9D69"/>
            </w:placeholder>
            <w:showingPlcHdr/>
            <w:comboBox>
              <w:listItem w:displayText="Bild" w:value="Bild"/>
              <w:listItem w:displayText="Video/Audio" w:value="Video/Audio"/>
              <w:listItem w:displayText="Einbettung Website" w:value="Einbettung Website"/>
            </w:comboBox>
          </w:sdtPr>
          <w:sdtEndPr/>
          <w:sdtContent>
            <w:tc>
              <w:tcPr>
                <w:tcW w:w="3539" w:type="dxa"/>
              </w:tcPr>
              <w:p w14:paraId="42CE57CC" w14:textId="77777777" w:rsidR="00923392" w:rsidRPr="00012294" w:rsidRDefault="00821FA3" w:rsidP="00012294">
                <w:r w:rsidRPr="00821FA3">
                  <w:t>Wählen Sie ein Element aus.</w:t>
                </w:r>
              </w:p>
            </w:tc>
          </w:sdtContent>
        </w:sdt>
        <w:tc>
          <w:tcPr>
            <w:tcW w:w="3774" w:type="dxa"/>
          </w:tcPr>
          <w:p w14:paraId="010B059B" w14:textId="77777777" w:rsidR="00923392" w:rsidRPr="00012294" w:rsidRDefault="00923392" w:rsidP="00012294"/>
        </w:tc>
        <w:sdt>
          <w:sdtPr>
            <w:alias w:val="Copyright"/>
            <w:tag w:val="Copyright"/>
            <w:id w:val="1889687730"/>
            <w:placeholder>
              <w:docPart w:val="E23C92B753984D2EBCFE569B4661C85C"/>
            </w:placeholder>
            <w:showingPlcHdr/>
            <w:comboBox>
              <w:listItem w:displayText="CC-BY" w:value="CC-BY"/>
              <w:listItem w:displayText="CC-BY-SA" w:value="CC-BY-SA"/>
              <w:listItem w:displayText="CC-BY-NC" w:value="CC-BY-NC"/>
              <w:listItem w:displayText="CC-BY-NC-SA" w:value="CC-BY-NC-SA"/>
              <w:listItem w:displayText="CC-BY-ND" w:value="CC-BY-ND"/>
              <w:listItem w:displayText="CC-BY-NC-ND" w:value="CC-BY-NC-ND"/>
              <w:listItem w:displayText="0 Public Domain" w:value="0 Public Domain"/>
            </w:comboBox>
          </w:sdtPr>
          <w:sdtEndPr/>
          <w:sdtContent>
            <w:tc>
              <w:tcPr>
                <w:tcW w:w="3656" w:type="dxa"/>
              </w:tcPr>
              <w:p w14:paraId="1EE2AC48" w14:textId="77777777" w:rsidR="00923392" w:rsidRPr="00012294" w:rsidRDefault="000610FA" w:rsidP="00012294">
                <w:r w:rsidRPr="000610FA">
                  <w:t>Wählen Sie ein Element aus.</w:t>
                </w:r>
              </w:p>
            </w:tc>
          </w:sdtContent>
        </w:sdt>
        <w:tc>
          <w:tcPr>
            <w:tcW w:w="3657" w:type="dxa"/>
          </w:tcPr>
          <w:p w14:paraId="78F7F6A2" w14:textId="77777777" w:rsidR="00923392" w:rsidRPr="00012294" w:rsidRDefault="00923392" w:rsidP="00012294"/>
        </w:tc>
      </w:tr>
      <w:tr w:rsidR="00923392" w:rsidRPr="00012294" w14:paraId="716B8CB5" w14:textId="77777777" w:rsidTr="00C52329">
        <w:sdt>
          <w:sdtPr>
            <w:alias w:val="Medium"/>
            <w:tag w:val="Medium"/>
            <w:id w:val="1365716328"/>
            <w:placeholder>
              <w:docPart w:val="4E5A0D6C63964180AD87259A1FF78C33"/>
            </w:placeholder>
            <w:showingPlcHdr/>
            <w:comboBox>
              <w:listItem w:displayText="Bild" w:value="Bild"/>
              <w:listItem w:displayText="Video/Audio" w:value="Video/Audio"/>
              <w:listItem w:displayText="Einbettung Website" w:value="Einbettung Website"/>
            </w:comboBox>
          </w:sdtPr>
          <w:sdtEndPr/>
          <w:sdtContent>
            <w:tc>
              <w:tcPr>
                <w:tcW w:w="3539" w:type="dxa"/>
              </w:tcPr>
              <w:p w14:paraId="146AD7A2" w14:textId="77777777" w:rsidR="00923392" w:rsidRPr="00012294" w:rsidRDefault="00821FA3" w:rsidP="00012294">
                <w:r w:rsidRPr="00821FA3">
                  <w:t>Wählen Sie ein Element aus.</w:t>
                </w:r>
              </w:p>
            </w:tc>
          </w:sdtContent>
        </w:sdt>
        <w:tc>
          <w:tcPr>
            <w:tcW w:w="3774" w:type="dxa"/>
          </w:tcPr>
          <w:p w14:paraId="61DF11CE" w14:textId="77777777" w:rsidR="00923392" w:rsidRPr="00012294" w:rsidRDefault="00923392" w:rsidP="00012294"/>
        </w:tc>
        <w:sdt>
          <w:sdtPr>
            <w:alias w:val="Copyright"/>
            <w:tag w:val="Copyright"/>
            <w:id w:val="1808116555"/>
            <w:placeholder>
              <w:docPart w:val="5C9A88FB3B7A49D787EC398E03890DE9"/>
            </w:placeholder>
            <w:showingPlcHdr/>
            <w:comboBox>
              <w:listItem w:displayText="CC-BY" w:value="CC-BY"/>
              <w:listItem w:displayText="CC-BY-SA" w:value="CC-BY-SA"/>
              <w:listItem w:displayText="CC-BY-NC" w:value="CC-BY-NC"/>
              <w:listItem w:displayText="CC-BY-NC-SA" w:value="CC-BY-NC-SA"/>
              <w:listItem w:displayText="CC-BY-ND" w:value="CC-BY-ND"/>
              <w:listItem w:displayText="CC-BY-NC-ND" w:value="CC-BY-NC-ND"/>
              <w:listItem w:displayText="0 Public Domain" w:value="0 Public Domain"/>
            </w:comboBox>
          </w:sdtPr>
          <w:sdtEndPr/>
          <w:sdtContent>
            <w:tc>
              <w:tcPr>
                <w:tcW w:w="3656" w:type="dxa"/>
              </w:tcPr>
              <w:p w14:paraId="45BAEF44" w14:textId="77777777" w:rsidR="00923392" w:rsidRPr="00012294" w:rsidRDefault="000610FA" w:rsidP="00012294">
                <w:r w:rsidRPr="000610FA">
                  <w:t>Wählen Sie ein Element aus.</w:t>
                </w:r>
              </w:p>
            </w:tc>
          </w:sdtContent>
        </w:sdt>
        <w:tc>
          <w:tcPr>
            <w:tcW w:w="3657" w:type="dxa"/>
          </w:tcPr>
          <w:p w14:paraId="2F79DEF8" w14:textId="77777777" w:rsidR="00923392" w:rsidRPr="00012294" w:rsidRDefault="00923392" w:rsidP="00012294"/>
        </w:tc>
      </w:tr>
      <w:tr w:rsidR="00821FA3" w:rsidRPr="00012294" w14:paraId="527BDDC1" w14:textId="77777777" w:rsidTr="00C52329">
        <w:sdt>
          <w:sdtPr>
            <w:alias w:val="Medium"/>
            <w:tag w:val="Medium"/>
            <w:id w:val="17189"/>
            <w:placeholder>
              <w:docPart w:val="07488ADB558D455A96CD849B09405B91"/>
            </w:placeholder>
            <w:showingPlcHdr/>
            <w:comboBox>
              <w:listItem w:displayText="Bild" w:value="Bild"/>
              <w:listItem w:displayText="Video/Audio" w:value="Video/Audio"/>
              <w:listItem w:displayText="Einbettung Website" w:value="Einbettung Website"/>
            </w:comboBox>
          </w:sdtPr>
          <w:sdtEndPr/>
          <w:sdtContent>
            <w:tc>
              <w:tcPr>
                <w:tcW w:w="3539" w:type="dxa"/>
              </w:tcPr>
              <w:p w14:paraId="4601F9EF" w14:textId="77777777" w:rsidR="00821FA3" w:rsidRPr="00012294" w:rsidRDefault="00821FA3" w:rsidP="00012294">
                <w:r w:rsidRPr="00821FA3">
                  <w:t>Wählen Sie ein Element aus.</w:t>
                </w:r>
              </w:p>
            </w:tc>
          </w:sdtContent>
        </w:sdt>
        <w:tc>
          <w:tcPr>
            <w:tcW w:w="3774" w:type="dxa"/>
          </w:tcPr>
          <w:p w14:paraId="54DE1B2B" w14:textId="77777777" w:rsidR="00821FA3" w:rsidRPr="00012294" w:rsidRDefault="00821FA3" w:rsidP="00012294"/>
        </w:tc>
        <w:sdt>
          <w:sdtPr>
            <w:alias w:val="Copyright"/>
            <w:tag w:val="Copyright"/>
            <w:id w:val="-1388723604"/>
            <w:placeholder>
              <w:docPart w:val="6421AA4B071A4D90972327B809CEFBEE"/>
            </w:placeholder>
            <w:showingPlcHdr/>
            <w:comboBox>
              <w:listItem w:displayText="CC-BY" w:value="CC-BY"/>
              <w:listItem w:displayText="CC-BY-SA" w:value="CC-BY-SA"/>
              <w:listItem w:displayText="CC-BY-NC" w:value="CC-BY-NC"/>
              <w:listItem w:displayText="CC-BY-NC-SA" w:value="CC-BY-NC-SA"/>
              <w:listItem w:displayText="CC-BY-ND" w:value="CC-BY-ND"/>
              <w:listItem w:displayText="CC-BY-NC-ND" w:value="CC-BY-NC-ND"/>
              <w:listItem w:displayText="0 Public Domain" w:value="0 Public Domain"/>
            </w:comboBox>
          </w:sdtPr>
          <w:sdtEndPr/>
          <w:sdtContent>
            <w:tc>
              <w:tcPr>
                <w:tcW w:w="3656" w:type="dxa"/>
              </w:tcPr>
              <w:p w14:paraId="67C51630" w14:textId="77777777" w:rsidR="00821FA3" w:rsidRPr="00012294" w:rsidRDefault="000610FA" w:rsidP="00012294">
                <w:r w:rsidRPr="000610FA">
                  <w:t>Wählen Sie ein Element aus.</w:t>
                </w:r>
              </w:p>
            </w:tc>
          </w:sdtContent>
        </w:sdt>
        <w:tc>
          <w:tcPr>
            <w:tcW w:w="3657" w:type="dxa"/>
          </w:tcPr>
          <w:p w14:paraId="0EF119EA" w14:textId="77777777" w:rsidR="00821FA3" w:rsidRPr="00012294" w:rsidRDefault="00821FA3" w:rsidP="00012294"/>
        </w:tc>
      </w:tr>
      <w:tr w:rsidR="00821FA3" w:rsidRPr="00012294" w14:paraId="77551640" w14:textId="77777777" w:rsidTr="00C52329">
        <w:sdt>
          <w:sdtPr>
            <w:alias w:val="Medium"/>
            <w:tag w:val="Medium"/>
            <w:id w:val="1105614786"/>
            <w:placeholder>
              <w:docPart w:val="46D05CC0B1E24F1C8F4934DF7F2D9B2E"/>
            </w:placeholder>
            <w:showingPlcHdr/>
            <w:comboBox>
              <w:listItem w:displayText="Bild" w:value="Bild"/>
              <w:listItem w:displayText="Video/Audio" w:value="Video/Audio"/>
              <w:listItem w:displayText="Einbettung Website" w:value="Einbettung Website"/>
            </w:comboBox>
          </w:sdtPr>
          <w:sdtEndPr/>
          <w:sdtContent>
            <w:tc>
              <w:tcPr>
                <w:tcW w:w="3539" w:type="dxa"/>
              </w:tcPr>
              <w:p w14:paraId="74F71458" w14:textId="77777777" w:rsidR="00821FA3" w:rsidRPr="00012294" w:rsidRDefault="00821FA3" w:rsidP="00012294">
                <w:r w:rsidRPr="00821FA3">
                  <w:t>Wählen Sie ein Element aus.</w:t>
                </w:r>
              </w:p>
            </w:tc>
          </w:sdtContent>
        </w:sdt>
        <w:tc>
          <w:tcPr>
            <w:tcW w:w="3774" w:type="dxa"/>
          </w:tcPr>
          <w:p w14:paraId="45D46F00" w14:textId="77777777" w:rsidR="00821FA3" w:rsidRPr="00012294" w:rsidRDefault="00821FA3" w:rsidP="00012294"/>
        </w:tc>
        <w:sdt>
          <w:sdtPr>
            <w:alias w:val="Copyright"/>
            <w:tag w:val="Copyright"/>
            <w:id w:val="652882062"/>
            <w:placeholder>
              <w:docPart w:val="6C5DF30EA1A5455FA99C7309D824D85F"/>
            </w:placeholder>
            <w:showingPlcHdr/>
            <w:comboBox>
              <w:listItem w:displayText="CC-BY" w:value="CC-BY"/>
              <w:listItem w:displayText="CC-BY-SA" w:value="CC-BY-SA"/>
              <w:listItem w:displayText="CC-BY-NC" w:value="CC-BY-NC"/>
              <w:listItem w:displayText="CC-BY-NC-SA" w:value="CC-BY-NC-SA"/>
              <w:listItem w:displayText="CC-BY-ND" w:value="CC-BY-ND"/>
              <w:listItem w:displayText="CC-BY-NC-ND" w:value="CC-BY-NC-ND"/>
              <w:listItem w:displayText="0 Public Domain" w:value="0 Public Domain"/>
            </w:comboBox>
          </w:sdtPr>
          <w:sdtEndPr/>
          <w:sdtContent>
            <w:tc>
              <w:tcPr>
                <w:tcW w:w="3656" w:type="dxa"/>
              </w:tcPr>
              <w:p w14:paraId="01B336BC" w14:textId="77777777" w:rsidR="00821FA3" w:rsidRPr="00012294" w:rsidRDefault="000610FA" w:rsidP="00012294">
                <w:r w:rsidRPr="000610FA">
                  <w:t>Wählen Sie ein Element aus.</w:t>
                </w:r>
              </w:p>
            </w:tc>
          </w:sdtContent>
        </w:sdt>
        <w:tc>
          <w:tcPr>
            <w:tcW w:w="3657" w:type="dxa"/>
          </w:tcPr>
          <w:p w14:paraId="534774B5" w14:textId="77777777" w:rsidR="00821FA3" w:rsidRPr="00012294" w:rsidRDefault="00821FA3" w:rsidP="00012294"/>
        </w:tc>
      </w:tr>
      <w:tr w:rsidR="00821FA3" w:rsidRPr="00012294" w14:paraId="4D3CF460" w14:textId="77777777" w:rsidTr="00C52329">
        <w:sdt>
          <w:sdtPr>
            <w:alias w:val="Medium"/>
            <w:tag w:val="Medium"/>
            <w:id w:val="-836462562"/>
            <w:placeholder>
              <w:docPart w:val="34C65EBB97214BA28823232EA5F60A7A"/>
            </w:placeholder>
            <w:showingPlcHdr/>
            <w:comboBox>
              <w:listItem w:displayText="Bild" w:value="Bild"/>
              <w:listItem w:displayText="Video/Audio" w:value="Video/Audio"/>
              <w:listItem w:displayText="Einbettung Website" w:value="Einbettung Website"/>
            </w:comboBox>
          </w:sdtPr>
          <w:sdtEndPr/>
          <w:sdtContent>
            <w:tc>
              <w:tcPr>
                <w:tcW w:w="3539" w:type="dxa"/>
              </w:tcPr>
              <w:p w14:paraId="16438592" w14:textId="77777777" w:rsidR="00821FA3" w:rsidRPr="00012294" w:rsidRDefault="00821FA3" w:rsidP="00012294">
                <w:r w:rsidRPr="00821FA3">
                  <w:t>Wählen Sie ein Element aus.</w:t>
                </w:r>
              </w:p>
            </w:tc>
          </w:sdtContent>
        </w:sdt>
        <w:tc>
          <w:tcPr>
            <w:tcW w:w="3774" w:type="dxa"/>
          </w:tcPr>
          <w:p w14:paraId="3767F04E" w14:textId="77777777" w:rsidR="00821FA3" w:rsidRPr="00012294" w:rsidRDefault="00821FA3" w:rsidP="00012294"/>
        </w:tc>
        <w:sdt>
          <w:sdtPr>
            <w:alias w:val="Copyright"/>
            <w:tag w:val="Copyright"/>
            <w:id w:val="-406374206"/>
            <w:placeholder>
              <w:docPart w:val="F675C26796B84C7C8D127960EC1132A9"/>
            </w:placeholder>
            <w:showingPlcHdr/>
            <w:comboBox>
              <w:listItem w:displayText="CC-BY" w:value="CC-BY"/>
              <w:listItem w:displayText="CC-BY-SA" w:value="CC-BY-SA"/>
              <w:listItem w:displayText="CC-BY-NC" w:value="CC-BY-NC"/>
              <w:listItem w:displayText="CC-BY-NC-SA" w:value="CC-BY-NC-SA"/>
              <w:listItem w:displayText="CC-BY-ND" w:value="CC-BY-ND"/>
              <w:listItem w:displayText="CC-BY-NC-ND" w:value="CC-BY-NC-ND"/>
              <w:listItem w:displayText="0 Public Domain" w:value="0 Public Domain"/>
            </w:comboBox>
          </w:sdtPr>
          <w:sdtEndPr/>
          <w:sdtContent>
            <w:tc>
              <w:tcPr>
                <w:tcW w:w="3656" w:type="dxa"/>
              </w:tcPr>
              <w:p w14:paraId="297AB801" w14:textId="77777777" w:rsidR="00821FA3" w:rsidRPr="00012294" w:rsidRDefault="000610FA" w:rsidP="00012294">
                <w:r w:rsidRPr="000610FA">
                  <w:t>Wählen Sie ein Element aus.</w:t>
                </w:r>
              </w:p>
            </w:tc>
          </w:sdtContent>
        </w:sdt>
        <w:tc>
          <w:tcPr>
            <w:tcW w:w="3657" w:type="dxa"/>
          </w:tcPr>
          <w:p w14:paraId="63F1C5C5" w14:textId="77777777" w:rsidR="00821FA3" w:rsidRPr="00012294" w:rsidRDefault="00821FA3" w:rsidP="00012294"/>
        </w:tc>
      </w:tr>
      <w:tr w:rsidR="00923392" w:rsidRPr="00012294" w14:paraId="7566B8FA" w14:textId="77777777" w:rsidTr="00561BD0">
        <w:tc>
          <w:tcPr>
            <w:tcW w:w="14626" w:type="dxa"/>
            <w:gridSpan w:val="4"/>
          </w:tcPr>
          <w:p w14:paraId="3677F09A" w14:textId="77777777" w:rsidR="00A65578" w:rsidRPr="00012294" w:rsidRDefault="00A65578" w:rsidP="00012294"/>
          <w:tbl>
            <w:tblPr>
              <w:tblStyle w:val="TabellemithellemGitternetz"/>
              <w:tblW w:w="14460" w:type="dxa"/>
              <w:tblLayout w:type="fixed"/>
              <w:tblLook w:val="0000" w:firstRow="0" w:lastRow="0" w:firstColumn="0" w:lastColumn="0" w:noHBand="0" w:noVBand="0"/>
            </w:tblPr>
            <w:tblGrid>
              <w:gridCol w:w="3424"/>
              <w:gridCol w:w="11036"/>
            </w:tblGrid>
            <w:tr w:rsidR="00923392" w:rsidRPr="00012294" w14:paraId="141B022A" w14:textId="77777777" w:rsidTr="00C52329">
              <w:tc>
                <w:tcPr>
                  <w:tcW w:w="3424" w:type="dxa"/>
                </w:tcPr>
                <w:p w14:paraId="325602BD" w14:textId="77777777" w:rsidR="00923392" w:rsidRPr="00012294" w:rsidRDefault="00923392" w:rsidP="00012294">
                  <w:pPr>
                    <w:rPr>
                      <w:color w:val="C00000"/>
                    </w:rPr>
                  </w:pPr>
                  <w:r w:rsidRPr="00012294">
                    <w:rPr>
                      <w:color w:val="C00000"/>
                    </w:rPr>
                    <w:t>Seitenindex:</w:t>
                  </w:r>
                </w:p>
              </w:tc>
              <w:tc>
                <w:tcPr>
                  <w:tcW w:w="11036" w:type="dxa"/>
                </w:tcPr>
                <w:p w14:paraId="28B3C861" w14:textId="2A298538" w:rsidR="00923392" w:rsidRPr="00681422" w:rsidRDefault="00DD0637" w:rsidP="00012294">
                  <w:pPr>
                    <w:rPr>
                      <w:i/>
                    </w:rPr>
                  </w:pPr>
                  <w:r w:rsidRPr="00681422">
                    <w:rPr>
                      <w:i/>
                    </w:rPr>
                    <w:t xml:space="preserve">Wird vom FID Germanistik </w:t>
                  </w:r>
                  <w:r w:rsidR="000A3225">
                    <w:rPr>
                      <w:i/>
                    </w:rPr>
                    <w:t xml:space="preserve">(Redaktion Germanistik im Netz) </w:t>
                  </w:r>
                  <w:r w:rsidRPr="00681422">
                    <w:rPr>
                      <w:i/>
                    </w:rPr>
                    <w:t>ausgefüllt.</w:t>
                  </w:r>
                </w:p>
              </w:tc>
            </w:tr>
            <w:tr w:rsidR="00923392" w:rsidRPr="00012294" w14:paraId="645ECB02" w14:textId="77777777" w:rsidTr="00C52329">
              <w:tc>
                <w:tcPr>
                  <w:tcW w:w="3424" w:type="dxa"/>
                </w:tcPr>
                <w:p w14:paraId="6B2EBF53" w14:textId="77777777" w:rsidR="00923392" w:rsidRPr="00012294" w:rsidRDefault="00923392" w:rsidP="00012294">
                  <w:pPr>
                    <w:rPr>
                      <w:color w:val="C00000"/>
                    </w:rPr>
                  </w:pPr>
                  <w:r w:rsidRPr="00012294">
                    <w:rPr>
                      <w:color w:val="C00000"/>
                    </w:rPr>
                    <w:t>Version:</w:t>
                  </w:r>
                </w:p>
              </w:tc>
              <w:tc>
                <w:tcPr>
                  <w:tcW w:w="11036" w:type="dxa"/>
                </w:tcPr>
                <w:p w14:paraId="7B6ECA96" w14:textId="77777777" w:rsidR="00923392" w:rsidRPr="00012294" w:rsidRDefault="00923392" w:rsidP="00012294">
                  <w:r w:rsidRPr="00012294">
                    <w:t>1.0</w:t>
                  </w:r>
                </w:p>
              </w:tc>
            </w:tr>
            <w:tr w:rsidR="00923392" w:rsidRPr="00012294" w14:paraId="0B15151E" w14:textId="77777777" w:rsidTr="00C52329">
              <w:tc>
                <w:tcPr>
                  <w:tcW w:w="3424" w:type="dxa"/>
                </w:tcPr>
                <w:p w14:paraId="239F08EF" w14:textId="77777777" w:rsidR="00923392" w:rsidRPr="00012294" w:rsidRDefault="00923392" w:rsidP="00012294">
                  <w:pPr>
                    <w:rPr>
                      <w:color w:val="C00000"/>
                    </w:rPr>
                  </w:pPr>
                  <w:r w:rsidRPr="00012294">
                    <w:rPr>
                      <w:color w:val="C00000"/>
                    </w:rPr>
                    <w:t>Bearbeiter:</w:t>
                  </w:r>
                </w:p>
              </w:tc>
              <w:sdt>
                <w:sdtPr>
                  <w:alias w:val="Bearbeiter"/>
                  <w:tag w:val="Bearbeiter"/>
                  <w:id w:val="2071225420"/>
                  <w:placeholder>
                    <w:docPart w:val="DefaultPlaceholder_-1854013439"/>
                  </w:placeholder>
                  <w:showingPlcHdr/>
                  <w:comboBox>
                    <w:listItem w:displayText="Redaktion Germanistik im Netz" w:value="Redaktion Germanistik im Netz"/>
                    <w:listItem w:displayText="forTEXT - Literatur digital erforschen" w:value="forTEXT - Literatur digital erforschen"/>
                    <w:listItem w:displayText="CLARIAH-DE" w:value="CLARIAH-DE"/>
                    <w:listItem w:displayText="Sonstige" w:value="Sonstige"/>
                  </w:comboBox>
                </w:sdtPr>
                <w:sdtEndPr/>
                <w:sdtContent>
                  <w:tc>
                    <w:tcPr>
                      <w:tcW w:w="11036" w:type="dxa"/>
                    </w:tcPr>
                    <w:p w14:paraId="2726804F" w14:textId="77777777" w:rsidR="00923392" w:rsidRPr="00012294" w:rsidRDefault="00012294" w:rsidP="00012294">
                      <w:r w:rsidRPr="00012294">
                        <w:t>Wählen Sie ein Element aus.</w:t>
                      </w:r>
                    </w:p>
                  </w:tc>
                </w:sdtContent>
              </w:sdt>
            </w:tr>
            <w:tr w:rsidR="00653DEE" w:rsidRPr="00012294" w14:paraId="7F748C75" w14:textId="77777777" w:rsidTr="00C52329">
              <w:tc>
                <w:tcPr>
                  <w:tcW w:w="3424" w:type="dxa"/>
                </w:tcPr>
                <w:p w14:paraId="42D7DF23" w14:textId="77777777" w:rsidR="00653DEE" w:rsidRDefault="00653DEE" w:rsidP="00012294">
                  <w:pPr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Autor:</w:t>
                  </w:r>
                </w:p>
                <w:p w14:paraId="6E98273D" w14:textId="77777777" w:rsidR="00653DEE" w:rsidRPr="00653DEE" w:rsidRDefault="00653DEE" w:rsidP="00012294">
                  <w:pPr>
                    <w:rPr>
                      <w:i/>
                      <w:color w:val="C00000"/>
                    </w:rPr>
                  </w:pPr>
                  <w:r w:rsidRPr="00653DEE">
                    <w:rPr>
                      <w:i/>
                      <w:color w:val="000000" w:themeColor="text1"/>
                    </w:rPr>
                    <w:t xml:space="preserve">(Bitte </w:t>
                  </w:r>
                  <w:r>
                    <w:rPr>
                      <w:i/>
                      <w:color w:val="000000" w:themeColor="text1"/>
                    </w:rPr>
                    <w:t xml:space="preserve">eigenen </w:t>
                  </w:r>
                  <w:r w:rsidRPr="00653DEE">
                    <w:rPr>
                      <w:i/>
                      <w:color w:val="000000" w:themeColor="text1"/>
                    </w:rPr>
                    <w:t>Namen eintragen)</w:t>
                  </w:r>
                </w:p>
              </w:tc>
              <w:tc>
                <w:tcPr>
                  <w:tcW w:w="11036" w:type="dxa"/>
                </w:tcPr>
                <w:p w14:paraId="5E265415" w14:textId="77777777" w:rsidR="00653DEE" w:rsidRPr="00012294" w:rsidRDefault="00653DEE" w:rsidP="00012294"/>
              </w:tc>
            </w:tr>
            <w:tr w:rsidR="00923392" w:rsidRPr="00012294" w14:paraId="724AB3BA" w14:textId="77777777" w:rsidTr="00C52329">
              <w:tc>
                <w:tcPr>
                  <w:tcW w:w="3424" w:type="dxa"/>
                </w:tcPr>
                <w:p w14:paraId="353D54BF" w14:textId="77777777" w:rsidR="00923392" w:rsidRDefault="00923392" w:rsidP="00012294">
                  <w:pPr>
                    <w:rPr>
                      <w:color w:val="C00000"/>
                    </w:rPr>
                  </w:pPr>
                  <w:r w:rsidRPr="00012294">
                    <w:rPr>
                      <w:color w:val="C00000"/>
                    </w:rPr>
                    <w:t>Bemerkungen:</w:t>
                  </w:r>
                </w:p>
                <w:p w14:paraId="0CE90120" w14:textId="77777777" w:rsidR="00365789" w:rsidRPr="00365789" w:rsidRDefault="00365789" w:rsidP="00012294">
                  <w:pPr>
                    <w:rPr>
                      <w:i/>
                      <w:color w:val="C00000"/>
                    </w:rPr>
                  </w:pPr>
                  <w:r w:rsidRPr="00365789">
                    <w:rPr>
                      <w:i/>
                    </w:rPr>
                    <w:t>(für persönliche Anmerkungen zum Template)</w:t>
                  </w:r>
                </w:p>
              </w:tc>
              <w:tc>
                <w:tcPr>
                  <w:tcW w:w="11036" w:type="dxa"/>
                </w:tcPr>
                <w:p w14:paraId="61DCE504" w14:textId="77777777" w:rsidR="00923392" w:rsidRPr="00012294" w:rsidRDefault="00923392" w:rsidP="00012294"/>
              </w:tc>
            </w:tr>
            <w:tr w:rsidR="00285F7D" w:rsidRPr="00012294" w14:paraId="773692D5" w14:textId="77777777" w:rsidTr="00C52329">
              <w:tc>
                <w:tcPr>
                  <w:tcW w:w="3424" w:type="dxa"/>
                </w:tcPr>
                <w:p w14:paraId="36DDC847" w14:textId="77777777" w:rsidR="00285F7D" w:rsidRPr="00012294" w:rsidRDefault="00285F7D" w:rsidP="00012294">
                  <w:pPr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Datum:</w:t>
                  </w:r>
                </w:p>
              </w:tc>
              <w:sdt>
                <w:sdtPr>
                  <w:id w:val="-1170782727"/>
                  <w:placeholder>
                    <w:docPart w:val="DefaultPlaceholder_-1854013438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036" w:type="dxa"/>
                    </w:tcPr>
                    <w:p w14:paraId="7559203C" w14:textId="77777777" w:rsidR="00285F7D" w:rsidRPr="00012294" w:rsidRDefault="00285F7D" w:rsidP="00012294">
                      <w:r w:rsidRPr="00285F7D">
                        <w:t>Klicken oder tippen Sie, um ein Datum einzugeben.</w:t>
                      </w:r>
                    </w:p>
                  </w:tc>
                </w:sdtContent>
              </w:sdt>
            </w:tr>
          </w:tbl>
          <w:p w14:paraId="03ABEB18" w14:textId="77777777" w:rsidR="00923392" w:rsidRPr="00012294" w:rsidRDefault="00923392" w:rsidP="00012294"/>
        </w:tc>
      </w:tr>
    </w:tbl>
    <w:p w14:paraId="00D3570B" w14:textId="77777777" w:rsidR="00831683" w:rsidRDefault="00224035" w:rsidP="00317D9E">
      <w:r>
        <w:t xml:space="preserve"> </w:t>
      </w:r>
    </w:p>
    <w:p w14:paraId="46BEFD2A" w14:textId="77777777" w:rsidR="00831683" w:rsidRDefault="00831683" w:rsidP="006C7C7A">
      <w:pPr>
        <w:pageBreakBefore/>
        <w:rPr>
          <w:color w:val="C00000"/>
          <w:sz w:val="32"/>
          <w:szCs w:val="32"/>
        </w:rPr>
      </w:pPr>
      <w:r w:rsidRPr="00831683">
        <w:rPr>
          <w:color w:val="C00000"/>
          <w:sz w:val="32"/>
          <w:szCs w:val="32"/>
        </w:rPr>
        <w:lastRenderedPageBreak/>
        <w:t>Checkliste Template</w:t>
      </w:r>
    </w:p>
    <w:p w14:paraId="280308A1" w14:textId="77777777" w:rsidR="00831683" w:rsidRDefault="00831683" w:rsidP="00317D9E">
      <w:pPr>
        <w:rPr>
          <w:color w:val="C00000"/>
          <w:sz w:val="32"/>
          <w:szCs w:val="32"/>
        </w:rPr>
      </w:pPr>
    </w:p>
    <w:p w14:paraId="176EDBA9" w14:textId="77777777" w:rsidR="00831683" w:rsidRDefault="00D06607" w:rsidP="006C7C7A">
      <w:sdt>
        <w:sdtPr>
          <w:id w:val="82833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C7A">
            <w:rPr>
              <w:rFonts w:ascii="MS Gothic" w:eastAsia="MS Gothic" w:hAnsi="MS Gothic" w:hint="eastAsia"/>
            </w:rPr>
            <w:t>☐</w:t>
          </w:r>
        </w:sdtContent>
      </w:sdt>
      <w:r w:rsidR="006C7C7A">
        <w:tab/>
        <w:t>Überschrift eingetragen</w:t>
      </w:r>
    </w:p>
    <w:p w14:paraId="12EDADB3" w14:textId="77777777" w:rsidR="006C7C7A" w:rsidRDefault="00D06607" w:rsidP="006C7C7A">
      <w:sdt>
        <w:sdtPr>
          <w:id w:val="-99387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C7A">
            <w:rPr>
              <w:rFonts w:ascii="MS Gothic" w:eastAsia="MS Gothic" w:hAnsi="MS Gothic" w:hint="eastAsia"/>
            </w:rPr>
            <w:t>☐</w:t>
          </w:r>
        </w:sdtContent>
      </w:sdt>
      <w:r w:rsidR="006C7C7A">
        <w:tab/>
        <w:t>Tutorial ausgewählt</w:t>
      </w:r>
      <w:r w:rsidR="008E64D4">
        <w:t xml:space="preserve"> (vgl. Datei „Handreichung </w:t>
      </w:r>
      <w:proofErr w:type="spellStart"/>
      <w:r w:rsidR="008E64D4">
        <w:t>GiNGuide</w:t>
      </w:r>
      <w:proofErr w:type="spellEnd"/>
      <w:r w:rsidR="008E64D4">
        <w:t>“)</w:t>
      </w:r>
    </w:p>
    <w:p w14:paraId="432D748F" w14:textId="2C5FCEB6" w:rsidR="006C7C7A" w:rsidRDefault="00D06607" w:rsidP="006C7C7A">
      <w:pPr>
        <w:rPr>
          <w:cs/>
        </w:rPr>
      </w:pPr>
      <w:sdt>
        <w:sdtPr>
          <w:id w:val="194739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C7A">
            <w:rPr>
              <w:rFonts w:ascii="MS Gothic" w:eastAsia="MS Gothic" w:hAnsi="MS Gothic" w:hint="eastAsia"/>
            </w:rPr>
            <w:t>☐</w:t>
          </w:r>
        </w:sdtContent>
      </w:sdt>
      <w:r w:rsidR="006C7C7A">
        <w:tab/>
        <w:t>Leitfrage ausgewählt</w:t>
      </w:r>
      <w:r w:rsidR="008E64D4">
        <w:t xml:space="preserve"> (vgl. Datei „Handreichung </w:t>
      </w:r>
      <w:proofErr w:type="spellStart"/>
      <w:r w:rsidR="008E64D4">
        <w:t>GiNGuide</w:t>
      </w:r>
      <w:proofErr w:type="spellEnd"/>
      <w:r w:rsidR="008E64D4">
        <w:t>“)</w:t>
      </w:r>
    </w:p>
    <w:p w14:paraId="41DD6532" w14:textId="77777777" w:rsidR="006C7C7A" w:rsidRPr="00831683" w:rsidRDefault="00D06607" w:rsidP="006C7C7A">
      <w:sdt>
        <w:sdtPr>
          <w:id w:val="-66361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C7A">
            <w:rPr>
              <w:rFonts w:ascii="MS Gothic" w:eastAsia="MS Gothic" w:hAnsi="MS Gothic" w:hint="eastAsia"/>
            </w:rPr>
            <w:t>☐</w:t>
          </w:r>
        </w:sdtContent>
      </w:sdt>
      <w:r w:rsidR="006C7C7A">
        <w:tab/>
        <w:t>Text eingetragen &amp; Zeichenlänge an Seitentyp angepasst</w:t>
      </w:r>
    </w:p>
    <w:p w14:paraId="6580016F" w14:textId="77777777" w:rsidR="006C7C7A" w:rsidRPr="00831683" w:rsidRDefault="00D06607" w:rsidP="006C7C7A">
      <w:sdt>
        <w:sdtPr>
          <w:id w:val="-274869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C7A">
            <w:rPr>
              <w:rFonts w:ascii="MS Gothic" w:eastAsia="MS Gothic" w:hAnsi="MS Gothic" w:hint="eastAsia"/>
            </w:rPr>
            <w:t>☐</w:t>
          </w:r>
        </w:sdtContent>
      </w:sdt>
      <w:r w:rsidR="006C7C7A">
        <w:tab/>
        <w:t xml:space="preserve">Hervorhebungen (Fettungen, </w:t>
      </w:r>
      <w:proofErr w:type="spellStart"/>
      <w:r w:rsidR="006C7C7A">
        <w:t>Kursivierungen</w:t>
      </w:r>
      <w:proofErr w:type="spellEnd"/>
      <w:r w:rsidR="006C7C7A">
        <w:t>, Unterstreichungen eingefügt)</w:t>
      </w:r>
    </w:p>
    <w:p w14:paraId="7AC3EA18" w14:textId="77777777" w:rsidR="006C7C7A" w:rsidRPr="00831683" w:rsidRDefault="00D06607" w:rsidP="006C7C7A">
      <w:sdt>
        <w:sdtPr>
          <w:id w:val="-160133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C7A">
            <w:rPr>
              <w:rFonts w:ascii="MS Gothic" w:eastAsia="MS Gothic" w:hAnsi="MS Gothic" w:hint="eastAsia"/>
            </w:rPr>
            <w:t>☐</w:t>
          </w:r>
        </w:sdtContent>
      </w:sdt>
      <w:r w:rsidR="006C7C7A">
        <w:tab/>
      </w:r>
      <w:r w:rsidR="00591CDC">
        <w:t>Externe / interne Links eingetragen (mit //http:)</w:t>
      </w:r>
    </w:p>
    <w:p w14:paraId="48F894B4" w14:textId="77777777" w:rsidR="006C7C7A" w:rsidRPr="00831683" w:rsidRDefault="00D06607" w:rsidP="006C7C7A">
      <w:sdt>
        <w:sdtPr>
          <w:id w:val="-640884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C7A">
            <w:rPr>
              <w:rFonts w:ascii="MS Gothic" w:eastAsia="MS Gothic" w:hAnsi="MS Gothic" w:hint="eastAsia"/>
            </w:rPr>
            <w:t>☐</w:t>
          </w:r>
        </w:sdtContent>
      </w:sdt>
      <w:r w:rsidR="006C7C7A">
        <w:tab/>
      </w:r>
      <w:r w:rsidR="00AB588B">
        <w:t>Medien / Einbettungen angeben</w:t>
      </w:r>
    </w:p>
    <w:p w14:paraId="036D8C25" w14:textId="77777777" w:rsidR="006C7C7A" w:rsidRPr="00831683" w:rsidRDefault="00D06607" w:rsidP="006C7C7A">
      <w:sdt>
        <w:sdtPr>
          <w:id w:val="-173299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C7A">
            <w:rPr>
              <w:rFonts w:ascii="MS Gothic" w:eastAsia="MS Gothic" w:hAnsi="MS Gothic" w:hint="eastAsia"/>
            </w:rPr>
            <w:t>☐</w:t>
          </w:r>
        </w:sdtContent>
      </w:sdt>
      <w:r w:rsidR="006C7C7A">
        <w:tab/>
      </w:r>
      <w:r w:rsidR="00AB588B">
        <w:t>Medium Dateinamen, Copyright, weitere Angaben ausgefüllt</w:t>
      </w:r>
    </w:p>
    <w:p w14:paraId="1CA61740" w14:textId="77777777" w:rsidR="006C7C7A" w:rsidRPr="00831683" w:rsidRDefault="00D06607" w:rsidP="006C7C7A">
      <w:sdt>
        <w:sdtPr>
          <w:id w:val="54032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C7A">
            <w:rPr>
              <w:rFonts w:ascii="MS Gothic" w:eastAsia="MS Gothic" w:hAnsi="MS Gothic" w:hint="eastAsia"/>
            </w:rPr>
            <w:t>☐</w:t>
          </w:r>
        </w:sdtContent>
      </w:sdt>
      <w:r w:rsidR="006C7C7A">
        <w:tab/>
      </w:r>
      <w:r w:rsidR="00AB588B">
        <w:t>Bearbeiter hinzugefügt</w:t>
      </w:r>
    </w:p>
    <w:p w14:paraId="2AD6A162" w14:textId="77777777" w:rsidR="006C7C7A" w:rsidRPr="00831683" w:rsidRDefault="00D06607" w:rsidP="006C7C7A">
      <w:sdt>
        <w:sdtPr>
          <w:id w:val="86687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C7A">
            <w:rPr>
              <w:rFonts w:ascii="MS Gothic" w:eastAsia="MS Gothic" w:hAnsi="MS Gothic" w:hint="eastAsia"/>
            </w:rPr>
            <w:t>☐</w:t>
          </w:r>
        </w:sdtContent>
      </w:sdt>
      <w:r w:rsidR="006C7C7A">
        <w:tab/>
      </w:r>
      <w:r w:rsidR="00AB588B">
        <w:t>Datum eingetragen</w:t>
      </w:r>
    </w:p>
    <w:p w14:paraId="06F9E9BF" w14:textId="77777777" w:rsidR="006C7C7A" w:rsidRPr="00831683" w:rsidRDefault="00D06607" w:rsidP="006C7C7A">
      <w:sdt>
        <w:sdtPr>
          <w:id w:val="-1974977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C7A">
            <w:rPr>
              <w:rFonts w:ascii="MS Gothic" w:eastAsia="MS Gothic" w:hAnsi="MS Gothic" w:hint="eastAsia"/>
            </w:rPr>
            <w:t>☐</w:t>
          </w:r>
        </w:sdtContent>
      </w:sdt>
      <w:r w:rsidR="006C7C7A">
        <w:tab/>
      </w:r>
      <w:r w:rsidR="00AB588B">
        <w:t>Dateien in Ordner eingefügt und ggf. komprimiert (.</w:t>
      </w:r>
      <w:proofErr w:type="spellStart"/>
      <w:r w:rsidR="00AB588B">
        <w:t>zip</w:t>
      </w:r>
      <w:proofErr w:type="spellEnd"/>
      <w:r w:rsidR="00AB588B">
        <w:t>)</w:t>
      </w:r>
    </w:p>
    <w:p w14:paraId="3C890041" w14:textId="77777777" w:rsidR="006C7C7A" w:rsidRDefault="00D06607" w:rsidP="00443C6A">
      <w:sdt>
        <w:sdtPr>
          <w:id w:val="25086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C7A">
            <w:rPr>
              <w:rFonts w:ascii="MS Gothic" w:eastAsia="MS Gothic" w:hAnsi="MS Gothic" w:hint="eastAsia"/>
            </w:rPr>
            <w:t>☐</w:t>
          </w:r>
        </w:sdtContent>
      </w:sdt>
      <w:r w:rsidR="006C7C7A">
        <w:tab/>
      </w:r>
      <w:r w:rsidR="00443C6A">
        <w:t>Ausgefülltes Template &amp; Dateien-Ordner an den FID</w:t>
      </w:r>
      <w:r w:rsidR="00BB527A">
        <w:t xml:space="preserve"> </w:t>
      </w:r>
      <w:r w:rsidR="00443C6A">
        <w:t>Germanistik geschickt</w:t>
      </w:r>
    </w:p>
    <w:p w14:paraId="6EDB9C78" w14:textId="77777777" w:rsidR="00443C6A" w:rsidRDefault="00443C6A" w:rsidP="00443C6A"/>
    <w:p w14:paraId="7A0EA625" w14:textId="77777777" w:rsidR="00291416" w:rsidRDefault="00291416" w:rsidP="00443C6A">
      <w:pPr>
        <w:rPr>
          <w:color w:val="C00000"/>
        </w:rPr>
      </w:pPr>
    </w:p>
    <w:p w14:paraId="1F08D1B4" w14:textId="77777777" w:rsidR="00156089" w:rsidRDefault="00291416" w:rsidP="00443C6A">
      <w:pPr>
        <w:rPr>
          <w:color w:val="C00000"/>
        </w:rPr>
      </w:pPr>
      <w:r>
        <w:rPr>
          <w:color w:val="C00000"/>
        </w:rPr>
        <w:t>Bitte leiten Sie das ausgefüllte Template direkt an den FID Germanistik (</w:t>
      </w:r>
      <w:hyperlink r:id="rId10" w:history="1">
        <w:r w:rsidRPr="00720CFB">
          <w:rPr>
            <w:rStyle w:val="Hyperlink"/>
          </w:rPr>
          <w:t>info@germanistik-im-netz.de</w:t>
        </w:r>
      </w:hyperlink>
      <w:r>
        <w:rPr>
          <w:color w:val="C00000"/>
        </w:rPr>
        <w:t>) oder an Ihre Ansprechperson weiter.</w:t>
      </w:r>
      <w:r w:rsidR="00156089">
        <w:rPr>
          <w:color w:val="C00000"/>
        </w:rPr>
        <w:t xml:space="preserve"> Bei Rückfragen wenden Sie sich gerne direkt an den FID.</w:t>
      </w:r>
    </w:p>
    <w:p w14:paraId="3061AE66" w14:textId="77777777" w:rsidR="00156089" w:rsidRDefault="00156089" w:rsidP="00443C6A">
      <w:pPr>
        <w:rPr>
          <w:color w:val="C00000"/>
        </w:rPr>
      </w:pPr>
    </w:p>
    <w:p w14:paraId="2E6C47E3" w14:textId="77777777" w:rsidR="00443C6A" w:rsidRPr="00443C6A" w:rsidRDefault="00291416" w:rsidP="00443C6A">
      <w:pPr>
        <w:rPr>
          <w:color w:val="C00000"/>
          <w:cs/>
        </w:rPr>
      </w:pPr>
      <w:r>
        <w:rPr>
          <w:color w:val="C00000"/>
        </w:rPr>
        <w:br/>
      </w:r>
      <w:r w:rsidR="00443C6A" w:rsidRPr="00443C6A">
        <w:rPr>
          <w:color w:val="C00000"/>
        </w:rPr>
        <w:t>Vielen D</w:t>
      </w:r>
      <w:r w:rsidR="00443C6A">
        <w:rPr>
          <w:color w:val="C00000"/>
        </w:rPr>
        <w:t xml:space="preserve">ank! </w:t>
      </w:r>
      <w:r w:rsidR="00443C6A" w:rsidRPr="00443C6A">
        <w:rPr>
          <w:color w:val="C00000"/>
        </w:rPr>
        <w:sym w:font="Wingdings" w:char="F04A"/>
      </w:r>
    </w:p>
    <w:p w14:paraId="0B0E9839" w14:textId="77777777" w:rsidR="006C7C7A" w:rsidRDefault="006C7C7A" w:rsidP="006C7C7A"/>
    <w:p w14:paraId="49F2847E" w14:textId="77777777" w:rsidR="00CC17B7" w:rsidRDefault="00CC17B7" w:rsidP="006C7C7A"/>
    <w:p w14:paraId="77D1C20B" w14:textId="77777777" w:rsidR="00CC17B7" w:rsidRPr="006C7C7A" w:rsidRDefault="00CC17B7" w:rsidP="006C7C7A">
      <w:pPr>
        <w:rPr>
          <w:cs/>
        </w:rPr>
      </w:pPr>
    </w:p>
    <w:sectPr w:rsidR="00CC17B7" w:rsidRPr="006C7C7A" w:rsidSect="009C4E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134" w:bottom="1134" w:left="1134" w:header="14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14756" w14:textId="77777777" w:rsidR="00D06607" w:rsidRDefault="00D06607" w:rsidP="00E403CF">
      <w:r>
        <w:separator/>
      </w:r>
    </w:p>
  </w:endnote>
  <w:endnote w:type="continuationSeparator" w:id="0">
    <w:p w14:paraId="7300BB7E" w14:textId="77777777" w:rsidR="00D06607" w:rsidRDefault="00D06607" w:rsidP="00E4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A0D51" w14:textId="77777777" w:rsidR="00DF623E" w:rsidRDefault="00DF623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7934957"/>
      <w:docPartObj>
        <w:docPartGallery w:val="Page Numbers (Bottom of Page)"/>
        <w:docPartUnique/>
      </w:docPartObj>
    </w:sdtPr>
    <w:sdtEndPr/>
    <w:sdtContent>
      <w:p w14:paraId="2168D910" w14:textId="77777777" w:rsidR="004039F1" w:rsidRDefault="004039F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00B">
          <w:rPr>
            <w:noProof/>
          </w:rPr>
          <w:t>3</w:t>
        </w:r>
        <w:r>
          <w:fldChar w:fldCharType="end"/>
        </w:r>
      </w:p>
    </w:sdtContent>
  </w:sdt>
  <w:p w14:paraId="4E5C0FC8" w14:textId="77777777" w:rsidR="00DF623E" w:rsidRDefault="00DF623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9AD0F" w14:textId="77777777" w:rsidR="00DF623E" w:rsidRDefault="00DF62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F7377" w14:textId="77777777" w:rsidR="00D06607" w:rsidRDefault="00D06607" w:rsidP="00E403CF">
      <w:r>
        <w:separator/>
      </w:r>
    </w:p>
  </w:footnote>
  <w:footnote w:type="continuationSeparator" w:id="0">
    <w:p w14:paraId="041519AE" w14:textId="77777777" w:rsidR="00D06607" w:rsidRDefault="00D06607" w:rsidP="00E40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BC95C" w14:textId="77777777" w:rsidR="00DF623E" w:rsidRDefault="00DF623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219FC" w14:textId="77777777" w:rsidR="00DF623E" w:rsidRDefault="00DF623E" w:rsidP="00DF623E">
    <w:pPr>
      <w:pStyle w:val="Kopfzeile"/>
      <w:jc w:val="right"/>
    </w:pPr>
  </w:p>
  <w:p w14:paraId="0F1B8EF3" w14:textId="77777777" w:rsidR="008B1F6A" w:rsidRDefault="00BB5E41" w:rsidP="00DF623E">
    <w:pPr>
      <w:pStyle w:val="Kopfzeile"/>
      <w:jc w:val="right"/>
    </w:pPr>
    <w:r w:rsidRPr="00DF623E">
      <w:rPr>
        <w:noProof/>
        <w:lang w:eastAsia="de-DE" w:bidi="ar-SA"/>
      </w:rPr>
      <w:drawing>
        <wp:inline distT="0" distB="0" distL="0" distR="0" wp14:anchorId="73D37C89" wp14:editId="135D7ED8">
          <wp:extent cx="947394" cy="638175"/>
          <wp:effectExtent l="0" t="0" r="5715" b="0"/>
          <wp:docPr id="3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411" cy="640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82C1B" w14:textId="77777777" w:rsidR="00DF623E" w:rsidRDefault="00DF62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360"/>
      </w:pPr>
    </w:lvl>
    <w:lvl w:ilvl="1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>
      <w:start w:val="1"/>
      <w:numFmt w:val="decimal"/>
      <w:lvlText w:val="%3."/>
      <w:lvlJc w:val="left"/>
      <w:pPr>
        <w:tabs>
          <w:tab w:val="num" w:pos="2138"/>
        </w:tabs>
        <w:ind w:left="2138" w:hanging="360"/>
      </w:pPr>
    </w:lvl>
    <w:lvl w:ilvl="3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>
      <w:start w:val="1"/>
      <w:numFmt w:val="decimal"/>
      <w:lvlText w:val="%5."/>
      <w:lvlJc w:val="left"/>
      <w:pPr>
        <w:tabs>
          <w:tab w:val="num" w:pos="2858"/>
        </w:tabs>
        <w:ind w:left="2858" w:hanging="360"/>
      </w:pPr>
    </w:lvl>
    <w:lvl w:ilvl="5">
      <w:start w:val="1"/>
      <w:numFmt w:val="decimal"/>
      <w:lvlText w:val="%6."/>
      <w:lvlJc w:val="left"/>
      <w:pPr>
        <w:tabs>
          <w:tab w:val="num" w:pos="3218"/>
        </w:tabs>
        <w:ind w:left="3218" w:hanging="360"/>
      </w:pPr>
    </w:lvl>
    <w:lvl w:ilvl="6">
      <w:start w:val="1"/>
      <w:numFmt w:val="decimal"/>
      <w:lvlText w:val="%7."/>
      <w:lvlJc w:val="left"/>
      <w:pPr>
        <w:tabs>
          <w:tab w:val="num" w:pos="3578"/>
        </w:tabs>
        <w:ind w:left="3578" w:hanging="360"/>
      </w:pPr>
    </w:lvl>
    <w:lvl w:ilvl="7">
      <w:start w:val="1"/>
      <w:numFmt w:val="decimal"/>
      <w:lvlText w:val="%8."/>
      <w:lvlJc w:val="left"/>
      <w:pPr>
        <w:tabs>
          <w:tab w:val="num" w:pos="3938"/>
        </w:tabs>
        <w:ind w:left="3938" w:hanging="360"/>
      </w:pPr>
    </w:lvl>
    <w:lvl w:ilvl="8">
      <w:start w:val="1"/>
      <w:numFmt w:val="decimal"/>
      <w:lvlText w:val="%9."/>
      <w:lvlJc w:val="left"/>
      <w:pPr>
        <w:tabs>
          <w:tab w:val="num" w:pos="4298"/>
        </w:tabs>
        <w:ind w:left="429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892"/>
    <w:rsid w:val="00003164"/>
    <w:rsid w:val="00012294"/>
    <w:rsid w:val="00016537"/>
    <w:rsid w:val="000412D5"/>
    <w:rsid w:val="00050F76"/>
    <w:rsid w:val="00057CF2"/>
    <w:rsid w:val="00060E0A"/>
    <w:rsid w:val="000610FA"/>
    <w:rsid w:val="000638AC"/>
    <w:rsid w:val="000A3225"/>
    <w:rsid w:val="000B3B6D"/>
    <w:rsid w:val="000C2182"/>
    <w:rsid w:val="000E5F17"/>
    <w:rsid w:val="000F3578"/>
    <w:rsid w:val="000F54F0"/>
    <w:rsid w:val="00102B4B"/>
    <w:rsid w:val="0010427A"/>
    <w:rsid w:val="001338C2"/>
    <w:rsid w:val="00156089"/>
    <w:rsid w:val="00157F24"/>
    <w:rsid w:val="001678EB"/>
    <w:rsid w:val="00186C91"/>
    <w:rsid w:val="001A3B1E"/>
    <w:rsid w:val="001B5D3A"/>
    <w:rsid w:val="001B6303"/>
    <w:rsid w:val="001C0709"/>
    <w:rsid w:val="001C2FB4"/>
    <w:rsid w:val="001C524C"/>
    <w:rsid w:val="001D32BE"/>
    <w:rsid w:val="001D5A7B"/>
    <w:rsid w:val="00216980"/>
    <w:rsid w:val="00224035"/>
    <w:rsid w:val="00235204"/>
    <w:rsid w:val="002772CC"/>
    <w:rsid w:val="00285F7D"/>
    <w:rsid w:val="00291416"/>
    <w:rsid w:val="002B185D"/>
    <w:rsid w:val="002D1E7F"/>
    <w:rsid w:val="002D4EAE"/>
    <w:rsid w:val="002E19F0"/>
    <w:rsid w:val="0031227D"/>
    <w:rsid w:val="00317D9E"/>
    <w:rsid w:val="00337A7D"/>
    <w:rsid w:val="00365789"/>
    <w:rsid w:val="003753DF"/>
    <w:rsid w:val="003A3D2C"/>
    <w:rsid w:val="003B6EE2"/>
    <w:rsid w:val="003C1582"/>
    <w:rsid w:val="003C3400"/>
    <w:rsid w:val="003F6F64"/>
    <w:rsid w:val="004039F1"/>
    <w:rsid w:val="00433B78"/>
    <w:rsid w:val="00443C6A"/>
    <w:rsid w:val="004638DF"/>
    <w:rsid w:val="0047408C"/>
    <w:rsid w:val="00476CDD"/>
    <w:rsid w:val="00485A1F"/>
    <w:rsid w:val="00486EF2"/>
    <w:rsid w:val="004875E6"/>
    <w:rsid w:val="004F7A08"/>
    <w:rsid w:val="00501190"/>
    <w:rsid w:val="00501783"/>
    <w:rsid w:val="00515D46"/>
    <w:rsid w:val="00533EE1"/>
    <w:rsid w:val="00561BD0"/>
    <w:rsid w:val="00591CDC"/>
    <w:rsid w:val="005A27BA"/>
    <w:rsid w:val="005C3032"/>
    <w:rsid w:val="005C3059"/>
    <w:rsid w:val="005C77C6"/>
    <w:rsid w:val="005F1890"/>
    <w:rsid w:val="00606379"/>
    <w:rsid w:val="0062724D"/>
    <w:rsid w:val="00646223"/>
    <w:rsid w:val="00650A57"/>
    <w:rsid w:val="006514E7"/>
    <w:rsid w:val="00653DEE"/>
    <w:rsid w:val="00654C72"/>
    <w:rsid w:val="00656805"/>
    <w:rsid w:val="00665006"/>
    <w:rsid w:val="00681422"/>
    <w:rsid w:val="00683063"/>
    <w:rsid w:val="0068400B"/>
    <w:rsid w:val="00690892"/>
    <w:rsid w:val="00691E6A"/>
    <w:rsid w:val="00697525"/>
    <w:rsid w:val="006A0944"/>
    <w:rsid w:val="006A2150"/>
    <w:rsid w:val="006C223A"/>
    <w:rsid w:val="006C7C7A"/>
    <w:rsid w:val="006D2DAE"/>
    <w:rsid w:val="006E13C5"/>
    <w:rsid w:val="0070217F"/>
    <w:rsid w:val="007270C2"/>
    <w:rsid w:val="00730A3C"/>
    <w:rsid w:val="007339B4"/>
    <w:rsid w:val="00745F13"/>
    <w:rsid w:val="0074636A"/>
    <w:rsid w:val="007553E1"/>
    <w:rsid w:val="0076419E"/>
    <w:rsid w:val="0077321C"/>
    <w:rsid w:val="00797E75"/>
    <w:rsid w:val="007C23D2"/>
    <w:rsid w:val="007C2638"/>
    <w:rsid w:val="007D0032"/>
    <w:rsid w:val="007F60DE"/>
    <w:rsid w:val="00811F98"/>
    <w:rsid w:val="00817985"/>
    <w:rsid w:val="00821FA3"/>
    <w:rsid w:val="00831683"/>
    <w:rsid w:val="00837DB0"/>
    <w:rsid w:val="008662C4"/>
    <w:rsid w:val="00875222"/>
    <w:rsid w:val="008908C1"/>
    <w:rsid w:val="008A4441"/>
    <w:rsid w:val="008A4D66"/>
    <w:rsid w:val="008B1F6A"/>
    <w:rsid w:val="008C2635"/>
    <w:rsid w:val="008C74C6"/>
    <w:rsid w:val="008D1F50"/>
    <w:rsid w:val="008E64D4"/>
    <w:rsid w:val="0091075A"/>
    <w:rsid w:val="00912557"/>
    <w:rsid w:val="00913E26"/>
    <w:rsid w:val="009232F5"/>
    <w:rsid w:val="00923392"/>
    <w:rsid w:val="0093113A"/>
    <w:rsid w:val="0095449F"/>
    <w:rsid w:val="0096004C"/>
    <w:rsid w:val="00964CDD"/>
    <w:rsid w:val="00983609"/>
    <w:rsid w:val="009900F6"/>
    <w:rsid w:val="0099194D"/>
    <w:rsid w:val="009A2F21"/>
    <w:rsid w:val="009A353B"/>
    <w:rsid w:val="009C26D5"/>
    <w:rsid w:val="009C4E41"/>
    <w:rsid w:val="009F137A"/>
    <w:rsid w:val="009F432A"/>
    <w:rsid w:val="00A01990"/>
    <w:rsid w:val="00A17708"/>
    <w:rsid w:val="00A22AAC"/>
    <w:rsid w:val="00A56D6B"/>
    <w:rsid w:val="00A611EE"/>
    <w:rsid w:val="00A65578"/>
    <w:rsid w:val="00A8752E"/>
    <w:rsid w:val="00AB0951"/>
    <w:rsid w:val="00AB588B"/>
    <w:rsid w:val="00AC2147"/>
    <w:rsid w:val="00AD05A8"/>
    <w:rsid w:val="00AD0D89"/>
    <w:rsid w:val="00AD4C3E"/>
    <w:rsid w:val="00AD507D"/>
    <w:rsid w:val="00AE2BA8"/>
    <w:rsid w:val="00B069A2"/>
    <w:rsid w:val="00B4382F"/>
    <w:rsid w:val="00B95D98"/>
    <w:rsid w:val="00BB527A"/>
    <w:rsid w:val="00BB54B3"/>
    <w:rsid w:val="00BB5E41"/>
    <w:rsid w:val="00BC3360"/>
    <w:rsid w:val="00BF4B62"/>
    <w:rsid w:val="00C104E1"/>
    <w:rsid w:val="00C17F42"/>
    <w:rsid w:val="00C378C2"/>
    <w:rsid w:val="00C504BC"/>
    <w:rsid w:val="00C52329"/>
    <w:rsid w:val="00C63051"/>
    <w:rsid w:val="00C72ADC"/>
    <w:rsid w:val="00C91C33"/>
    <w:rsid w:val="00CA27AB"/>
    <w:rsid w:val="00CC17B7"/>
    <w:rsid w:val="00CE21FF"/>
    <w:rsid w:val="00CE3C06"/>
    <w:rsid w:val="00D03F73"/>
    <w:rsid w:val="00D06607"/>
    <w:rsid w:val="00D136E9"/>
    <w:rsid w:val="00D452DC"/>
    <w:rsid w:val="00D47E1C"/>
    <w:rsid w:val="00D534EA"/>
    <w:rsid w:val="00D5370A"/>
    <w:rsid w:val="00D61680"/>
    <w:rsid w:val="00DA1CE7"/>
    <w:rsid w:val="00DA369B"/>
    <w:rsid w:val="00DB7C17"/>
    <w:rsid w:val="00DD0637"/>
    <w:rsid w:val="00DE0B80"/>
    <w:rsid w:val="00DF623E"/>
    <w:rsid w:val="00E277D1"/>
    <w:rsid w:val="00E403CF"/>
    <w:rsid w:val="00E47D85"/>
    <w:rsid w:val="00E618C7"/>
    <w:rsid w:val="00E625B0"/>
    <w:rsid w:val="00E80542"/>
    <w:rsid w:val="00EA17DD"/>
    <w:rsid w:val="00ED3773"/>
    <w:rsid w:val="00EE731A"/>
    <w:rsid w:val="00EF6C8F"/>
    <w:rsid w:val="00F124F3"/>
    <w:rsid w:val="00F51E61"/>
    <w:rsid w:val="00F5256D"/>
    <w:rsid w:val="00F67D8B"/>
    <w:rsid w:val="00F73812"/>
    <w:rsid w:val="00FA4982"/>
    <w:rsid w:val="00FB241B"/>
    <w:rsid w:val="00FB464B"/>
    <w:rsid w:val="00FC3EBB"/>
    <w:rsid w:val="00FD5197"/>
    <w:rsid w:val="00FD5C4E"/>
    <w:rsid w:val="00FE28E6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C5CB14"/>
  <w14:defaultImageDpi w14:val="330"/>
  <w15:chartTrackingRefBased/>
  <w15:docId w15:val="{90D1F5DC-0829-4C76-B888-8DB70794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2294"/>
    <w:pPr>
      <w:widowControl w:val="0"/>
      <w:suppressAutoHyphens/>
    </w:pPr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berschrift1">
    <w:name w:val="heading 1"/>
    <w:basedOn w:val="berschrift"/>
    <w:next w:val="Textkrper"/>
    <w:qFormat/>
    <w:rsid w:val="00913E26"/>
    <w:pPr>
      <w:pageBreakBefore/>
      <w:outlineLvl w:val="0"/>
    </w:pPr>
    <w:rPr>
      <w:b/>
      <w:bCs/>
      <w:sz w:val="32"/>
      <w:szCs w:val="32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berschrift3">
    <w:name w:val="heading 3"/>
    <w:basedOn w:val="berschrift"/>
    <w:next w:val="Textkrper"/>
    <w:link w:val="berschrift3Zchn"/>
    <w:qFormat/>
    <w:pPr>
      <w:numPr>
        <w:ilvl w:val="2"/>
        <w:numId w:val="1"/>
      </w:numPr>
      <w:outlineLvl w:val="2"/>
    </w:pPr>
    <w:rPr>
      <w:b/>
      <w:bCs/>
    </w:rPr>
  </w:style>
  <w:style w:type="paragraph" w:styleId="berschrift4">
    <w:name w:val="heading 4"/>
    <w:basedOn w:val="berschrift"/>
    <w:next w:val="Textkrper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berschrift5">
    <w:name w:val="heading 5"/>
    <w:basedOn w:val="berschrift"/>
    <w:next w:val="Textkrper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</w:style>
  <w:style w:type="character" w:customStyle="1" w:styleId="Endnotenzeichen1">
    <w:name w:val="Endnotenzeichen1"/>
  </w:style>
  <w:style w:type="character" w:styleId="Hyperlink">
    <w:name w:val="Hyperlink"/>
    <w:rPr>
      <w:color w:val="000080"/>
      <w:u w:val="single"/>
    </w:rPr>
  </w:style>
  <w:style w:type="character" w:styleId="BesuchterLink">
    <w:name w:val="FollowedHyperlink"/>
    <w:rPr>
      <w:color w:val="80000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/>
      <w:sz w:val="28"/>
      <w:szCs w:val="28"/>
    </w:rPr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Listeninhalt">
    <w:name w:val="Listeninhalt"/>
    <w:basedOn w:val="Standard"/>
    <w:pPr>
      <w:ind w:left="567"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urstitel">
    <w:name w:val="Kurstitel"/>
    <w:basedOn w:val="berschrift1"/>
    <w:rPr>
      <w:sz w:val="40"/>
    </w:rPr>
  </w:style>
  <w:style w:type="paragraph" w:customStyle="1" w:styleId="Lektionstitel">
    <w:name w:val="Lektionstitel"/>
    <w:basedOn w:val="berschrift2"/>
    <w:pPr>
      <w:numPr>
        <w:ilvl w:val="0"/>
        <w:numId w:val="0"/>
      </w:numPr>
    </w:pPr>
    <w:rPr>
      <w:i w:val="0"/>
      <w:sz w:val="34"/>
    </w:rPr>
  </w:style>
  <w:style w:type="paragraph" w:customStyle="1" w:styleId="Seitentitel">
    <w:name w:val="Seitentitel"/>
    <w:basedOn w:val="berschrift3"/>
    <w:pPr>
      <w:numPr>
        <w:ilvl w:val="0"/>
        <w:numId w:val="0"/>
      </w:numPr>
    </w:pPr>
    <w:rPr>
      <w:sz w:val="29"/>
    </w:rPr>
  </w:style>
  <w:style w:type="paragraph" w:customStyle="1" w:styleId="Erweiterungsseitentitel">
    <w:name w:val="Erweiterungsseitentitel"/>
    <w:basedOn w:val="berschrift4"/>
    <w:pPr>
      <w:numPr>
        <w:ilvl w:val="0"/>
        <w:numId w:val="0"/>
      </w:numPr>
    </w:pPr>
    <w:rPr>
      <w:i w:val="0"/>
      <w:sz w:val="27"/>
    </w:rPr>
  </w:style>
  <w:style w:type="paragraph" w:customStyle="1" w:styleId="Abstraktseitentitel">
    <w:name w:val="Abstraktseitentitel"/>
    <w:basedOn w:val="berschrift5"/>
    <w:pPr>
      <w:numPr>
        <w:ilvl w:val="0"/>
        <w:numId w:val="0"/>
      </w:numPr>
    </w:pPr>
  </w:style>
  <w:style w:type="paragraph" w:styleId="Kopfzeile">
    <w:name w:val="header"/>
    <w:basedOn w:val="Standard"/>
    <w:link w:val="KopfzeileZchn"/>
    <w:uiPriority w:val="99"/>
    <w:unhideWhenUsed/>
    <w:rsid w:val="00E403C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E403CF"/>
    <w:rPr>
      <w:rFonts w:eastAsia="SimSun" w:cs="Mangal"/>
      <w:kern w:val="1"/>
      <w:sz w:val="24"/>
      <w:szCs w:val="24"/>
      <w:lang w:val="de-DE"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E403C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E403CF"/>
    <w:rPr>
      <w:rFonts w:eastAsia="SimSun" w:cs="Mangal"/>
      <w:kern w:val="1"/>
      <w:sz w:val="24"/>
      <w:szCs w:val="24"/>
      <w:lang w:val="de-DE" w:eastAsia="hi-IN" w:bidi="hi-IN"/>
    </w:rPr>
  </w:style>
  <w:style w:type="paragraph" w:styleId="StandardWeb">
    <w:name w:val="Normal (Web)"/>
    <w:basedOn w:val="Standard"/>
    <w:uiPriority w:val="99"/>
    <w:semiHidden/>
    <w:unhideWhenUsed/>
    <w:rsid w:val="00AD0D89"/>
    <w:pPr>
      <w:widowControl/>
      <w:suppressAutoHyphens w:val="0"/>
      <w:spacing w:before="100" w:beforeAutospacing="1" w:after="100" w:afterAutospacing="1"/>
    </w:pPr>
    <w:rPr>
      <w:rFonts w:ascii="Times" w:eastAsia="Times New Roman" w:hAnsi="Times" w:cs="Times New Roman"/>
      <w:kern w:val="0"/>
      <w:sz w:val="20"/>
      <w:szCs w:val="20"/>
      <w:lang w:eastAsia="de-DE" w:bidi="ar-SA"/>
    </w:rPr>
  </w:style>
  <w:style w:type="character" w:customStyle="1" w:styleId="berschrift3Zchn">
    <w:name w:val="Überschrift 3 Zchn"/>
    <w:link w:val="berschrift3"/>
    <w:rsid w:val="00D136E9"/>
    <w:rPr>
      <w:rFonts w:ascii="Arial" w:eastAsia="Microsoft YaHei" w:hAnsi="Arial" w:cs="Mangal"/>
      <w:b/>
      <w:bCs/>
      <w:kern w:val="1"/>
      <w:sz w:val="28"/>
      <w:szCs w:val="28"/>
      <w:lang w:eastAsia="hi-IN" w:bidi="hi-IN"/>
    </w:rPr>
  </w:style>
  <w:style w:type="character" w:customStyle="1" w:styleId="TextkrperZchn">
    <w:name w:val="Textkörper Zchn"/>
    <w:link w:val="Textkrper"/>
    <w:rsid w:val="00D136E9"/>
    <w:rPr>
      <w:rFonts w:eastAsia="SimSun" w:cs="Mangal"/>
      <w:kern w:val="1"/>
      <w:sz w:val="24"/>
      <w:szCs w:val="24"/>
      <w:lang w:eastAsia="hi-IN" w:bidi="hi-IN"/>
    </w:rPr>
  </w:style>
  <w:style w:type="table" w:styleId="Tabellenraster">
    <w:name w:val="Table Grid"/>
    <w:basedOn w:val="NormaleTabelle"/>
    <w:uiPriority w:val="59"/>
    <w:rsid w:val="0021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73"/>
    <w:rsid w:val="002D1E7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4">
    <w:name w:val="Plain Table 4"/>
    <w:basedOn w:val="NormaleTabelle"/>
    <w:uiPriority w:val="21"/>
    <w:qFormat/>
    <w:rsid w:val="002D1E7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32"/>
    <w:qFormat/>
    <w:rsid w:val="002D1E7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Akzent3">
    <w:name w:val="Grid Table 1 Light Accent 3"/>
    <w:basedOn w:val="NormaleTabelle"/>
    <w:uiPriority w:val="51"/>
    <w:rsid w:val="002D1E7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tzhaltertext">
    <w:name w:val="Placeholder Text"/>
    <w:basedOn w:val="Absatz-Standardschriftart"/>
    <w:uiPriority w:val="99"/>
    <w:unhideWhenUsed/>
    <w:rsid w:val="009F137A"/>
    <w:rPr>
      <w:color w:val="808080"/>
    </w:rPr>
  </w:style>
  <w:style w:type="table" w:styleId="EinfacheTabelle5">
    <w:name w:val="Plain Table 5"/>
    <w:basedOn w:val="NormaleTabelle"/>
    <w:uiPriority w:val="31"/>
    <w:qFormat/>
    <w:rsid w:val="00561B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9A3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7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rmanistik-im-netz.de/informieren/ginguide/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germanistik-im-netz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eispiel.net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00EBD-F0DC-4AC6-A67E-D9F4E07B8BA3}"/>
      </w:docPartPr>
      <w:docPartBody>
        <w:p w:rsidR="00905D3E" w:rsidRDefault="000A2DDE">
          <w:r w:rsidRPr="00720CFB">
            <w:rPr>
              <w:rStyle w:val="Platzhaltertext"/>
            </w:rPr>
            <w:t>Wählen Sie ein Element aus.</w:t>
          </w:r>
        </w:p>
      </w:docPartBody>
    </w:docPart>
    <w:docPart>
      <w:docPartPr>
        <w:name w:val="BB4D7ED5234E457BA02D7F277E750E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47900-DC7E-4CC8-A539-4D34C0ABB2BA}"/>
      </w:docPartPr>
      <w:docPartBody>
        <w:p w:rsidR="00905D3E" w:rsidRDefault="000A2DDE" w:rsidP="000A2DDE">
          <w:pPr>
            <w:pStyle w:val="BB4D7ED5234E457BA02D7F277E750E0F"/>
          </w:pPr>
          <w:r w:rsidRPr="00720CFB">
            <w:rPr>
              <w:rStyle w:val="Platzhaltertext"/>
            </w:rPr>
            <w:t>Wählen Sie ein Element aus.</w:t>
          </w:r>
        </w:p>
      </w:docPartBody>
    </w:docPart>
    <w:docPart>
      <w:docPartPr>
        <w:name w:val="0A8D3F0C15E542EB93A72E6E0E7B9D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C7E3D8-C3E4-4A56-89B4-6752D8BD1AFA}"/>
      </w:docPartPr>
      <w:docPartBody>
        <w:p w:rsidR="00905D3E" w:rsidRDefault="000A2DDE" w:rsidP="000A2DDE">
          <w:pPr>
            <w:pStyle w:val="0A8D3F0C15E542EB93A72E6E0E7B9D69"/>
          </w:pPr>
          <w:r w:rsidRPr="00720CFB">
            <w:rPr>
              <w:rStyle w:val="Platzhaltertext"/>
            </w:rPr>
            <w:t>Wählen Sie ein Element aus.</w:t>
          </w:r>
        </w:p>
      </w:docPartBody>
    </w:docPart>
    <w:docPart>
      <w:docPartPr>
        <w:name w:val="4E5A0D6C63964180AD87259A1FF78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9445A8-3FC7-4ABB-9634-A4604BF99C28}"/>
      </w:docPartPr>
      <w:docPartBody>
        <w:p w:rsidR="00905D3E" w:rsidRDefault="000A2DDE" w:rsidP="000A2DDE">
          <w:pPr>
            <w:pStyle w:val="4E5A0D6C63964180AD87259A1FF78C33"/>
          </w:pPr>
          <w:r w:rsidRPr="00720CFB">
            <w:rPr>
              <w:rStyle w:val="Platzhaltertext"/>
            </w:rPr>
            <w:t>Wählen Sie ein Element aus.</w:t>
          </w:r>
        </w:p>
      </w:docPartBody>
    </w:docPart>
    <w:docPart>
      <w:docPartPr>
        <w:name w:val="07488ADB558D455A96CD849B09405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8250D7-71CF-41EA-AEEA-D0D5C7B3A5B0}"/>
      </w:docPartPr>
      <w:docPartBody>
        <w:p w:rsidR="00905D3E" w:rsidRDefault="000A2DDE" w:rsidP="000A2DDE">
          <w:pPr>
            <w:pStyle w:val="07488ADB558D455A96CD849B09405B91"/>
          </w:pPr>
          <w:r w:rsidRPr="00720CFB">
            <w:rPr>
              <w:rStyle w:val="Platzhaltertext"/>
            </w:rPr>
            <w:t>Wählen Sie ein Element aus.</w:t>
          </w:r>
        </w:p>
      </w:docPartBody>
    </w:docPart>
    <w:docPart>
      <w:docPartPr>
        <w:name w:val="46D05CC0B1E24F1C8F4934DF7F2D9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DFBE8-87CA-433D-AE26-75DFD26D89D8}"/>
      </w:docPartPr>
      <w:docPartBody>
        <w:p w:rsidR="00905D3E" w:rsidRDefault="000A2DDE" w:rsidP="000A2DDE">
          <w:pPr>
            <w:pStyle w:val="46D05CC0B1E24F1C8F4934DF7F2D9B2E"/>
          </w:pPr>
          <w:r w:rsidRPr="00720CFB">
            <w:rPr>
              <w:rStyle w:val="Platzhaltertext"/>
            </w:rPr>
            <w:t>Wählen Sie ein Element aus.</w:t>
          </w:r>
        </w:p>
      </w:docPartBody>
    </w:docPart>
    <w:docPart>
      <w:docPartPr>
        <w:name w:val="34C65EBB97214BA28823232EA5F60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EC3B4-6BC3-4E6A-AB5B-067652354D41}"/>
      </w:docPartPr>
      <w:docPartBody>
        <w:p w:rsidR="00905D3E" w:rsidRDefault="000A2DDE" w:rsidP="000A2DDE">
          <w:pPr>
            <w:pStyle w:val="34C65EBB97214BA28823232EA5F60A7A"/>
          </w:pPr>
          <w:r w:rsidRPr="00720CFB">
            <w:rPr>
              <w:rStyle w:val="Platzhaltertext"/>
            </w:rPr>
            <w:t>Wählen Sie ein Element aus.</w:t>
          </w:r>
        </w:p>
      </w:docPartBody>
    </w:docPart>
    <w:docPart>
      <w:docPartPr>
        <w:name w:val="E23C92B753984D2EBCFE569B4661C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02A7E-C6CF-456B-8716-447F31988178}"/>
      </w:docPartPr>
      <w:docPartBody>
        <w:p w:rsidR="00905D3E" w:rsidRDefault="000A2DDE" w:rsidP="000A2DDE">
          <w:pPr>
            <w:pStyle w:val="E23C92B753984D2EBCFE569B4661C85C"/>
          </w:pPr>
          <w:r w:rsidRPr="00720CFB">
            <w:rPr>
              <w:rStyle w:val="Platzhaltertext"/>
            </w:rPr>
            <w:t>Wählen Sie ein Element aus.</w:t>
          </w:r>
        </w:p>
      </w:docPartBody>
    </w:docPart>
    <w:docPart>
      <w:docPartPr>
        <w:name w:val="5C9A88FB3B7A49D787EC398E03890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A8EBC-C26D-4EE1-A994-023E312734F9}"/>
      </w:docPartPr>
      <w:docPartBody>
        <w:p w:rsidR="00905D3E" w:rsidRDefault="000A2DDE" w:rsidP="000A2DDE">
          <w:pPr>
            <w:pStyle w:val="5C9A88FB3B7A49D787EC398E03890DE9"/>
          </w:pPr>
          <w:r w:rsidRPr="00720CFB">
            <w:rPr>
              <w:rStyle w:val="Platzhaltertext"/>
            </w:rPr>
            <w:t>Wählen Sie ein Element aus.</w:t>
          </w:r>
        </w:p>
      </w:docPartBody>
    </w:docPart>
    <w:docPart>
      <w:docPartPr>
        <w:name w:val="6421AA4B071A4D90972327B809CEF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71CE5B-785C-40CF-A697-DA073E4433A4}"/>
      </w:docPartPr>
      <w:docPartBody>
        <w:p w:rsidR="00905D3E" w:rsidRDefault="000A2DDE" w:rsidP="000A2DDE">
          <w:pPr>
            <w:pStyle w:val="6421AA4B071A4D90972327B809CEFBEE"/>
          </w:pPr>
          <w:r w:rsidRPr="00720CFB">
            <w:rPr>
              <w:rStyle w:val="Platzhaltertext"/>
            </w:rPr>
            <w:t>Wählen Sie ein Element aus.</w:t>
          </w:r>
        </w:p>
      </w:docPartBody>
    </w:docPart>
    <w:docPart>
      <w:docPartPr>
        <w:name w:val="6C5DF30EA1A5455FA99C7309D824D8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9943A4-D105-4C0C-A05B-138F4B699B9A}"/>
      </w:docPartPr>
      <w:docPartBody>
        <w:p w:rsidR="00905D3E" w:rsidRDefault="000A2DDE" w:rsidP="000A2DDE">
          <w:pPr>
            <w:pStyle w:val="6C5DF30EA1A5455FA99C7309D824D85F"/>
          </w:pPr>
          <w:r w:rsidRPr="00720CFB">
            <w:rPr>
              <w:rStyle w:val="Platzhaltertext"/>
            </w:rPr>
            <w:t>Wählen Sie ein Element aus.</w:t>
          </w:r>
        </w:p>
      </w:docPartBody>
    </w:docPart>
    <w:docPart>
      <w:docPartPr>
        <w:name w:val="F675C26796B84C7C8D127960EC113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223DBA-69EC-41C3-89EC-445A516339EA}"/>
      </w:docPartPr>
      <w:docPartBody>
        <w:p w:rsidR="00905D3E" w:rsidRDefault="000A2DDE" w:rsidP="000A2DDE">
          <w:pPr>
            <w:pStyle w:val="F675C26796B84C7C8D127960EC1132A9"/>
          </w:pPr>
          <w:r w:rsidRPr="00720CFB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D1080-7499-4D61-8007-77B39C9239D6}"/>
      </w:docPartPr>
      <w:docPartBody>
        <w:p w:rsidR="00905D3E" w:rsidRDefault="000A2DDE">
          <w:r w:rsidRPr="00720CFB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DE"/>
    <w:rsid w:val="0002616F"/>
    <w:rsid w:val="000A2DDE"/>
    <w:rsid w:val="00240864"/>
    <w:rsid w:val="00345F84"/>
    <w:rsid w:val="003A6D0A"/>
    <w:rsid w:val="004F7C8D"/>
    <w:rsid w:val="00905D3E"/>
    <w:rsid w:val="00E9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0A2DDE"/>
    <w:rPr>
      <w:color w:val="808080"/>
    </w:rPr>
  </w:style>
  <w:style w:type="paragraph" w:customStyle="1" w:styleId="BB4D7ED5234E457BA02D7F277E750E0F">
    <w:name w:val="BB4D7ED5234E457BA02D7F277E750E0F"/>
    <w:rsid w:val="000A2D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6DF0D0E010D4461ABF2CC89B53AE702">
    <w:name w:val="16DF0D0E010D4461ABF2CC89B53AE702"/>
    <w:rsid w:val="000A2DDE"/>
  </w:style>
  <w:style w:type="paragraph" w:customStyle="1" w:styleId="0A8D3F0C15E542EB93A72E6E0E7B9D69">
    <w:name w:val="0A8D3F0C15E542EB93A72E6E0E7B9D69"/>
    <w:rsid w:val="000A2DDE"/>
  </w:style>
  <w:style w:type="paragraph" w:customStyle="1" w:styleId="4E5A0D6C63964180AD87259A1FF78C33">
    <w:name w:val="4E5A0D6C63964180AD87259A1FF78C33"/>
    <w:rsid w:val="000A2DDE"/>
  </w:style>
  <w:style w:type="paragraph" w:customStyle="1" w:styleId="07488ADB558D455A96CD849B09405B91">
    <w:name w:val="07488ADB558D455A96CD849B09405B91"/>
    <w:rsid w:val="000A2DDE"/>
  </w:style>
  <w:style w:type="paragraph" w:customStyle="1" w:styleId="46D05CC0B1E24F1C8F4934DF7F2D9B2E">
    <w:name w:val="46D05CC0B1E24F1C8F4934DF7F2D9B2E"/>
    <w:rsid w:val="000A2DDE"/>
  </w:style>
  <w:style w:type="paragraph" w:customStyle="1" w:styleId="34C65EBB97214BA28823232EA5F60A7A">
    <w:name w:val="34C65EBB97214BA28823232EA5F60A7A"/>
    <w:rsid w:val="000A2DDE"/>
  </w:style>
  <w:style w:type="paragraph" w:customStyle="1" w:styleId="E23C92B753984D2EBCFE569B4661C85C">
    <w:name w:val="E23C92B753984D2EBCFE569B4661C85C"/>
    <w:rsid w:val="000A2DDE"/>
  </w:style>
  <w:style w:type="paragraph" w:customStyle="1" w:styleId="5C9A88FB3B7A49D787EC398E03890DE9">
    <w:name w:val="5C9A88FB3B7A49D787EC398E03890DE9"/>
    <w:rsid w:val="000A2DDE"/>
  </w:style>
  <w:style w:type="paragraph" w:customStyle="1" w:styleId="6421AA4B071A4D90972327B809CEFBEE">
    <w:name w:val="6421AA4B071A4D90972327B809CEFBEE"/>
    <w:rsid w:val="000A2DDE"/>
  </w:style>
  <w:style w:type="paragraph" w:customStyle="1" w:styleId="6C5DF30EA1A5455FA99C7309D824D85F">
    <w:name w:val="6C5DF30EA1A5455FA99C7309D824D85F"/>
    <w:rsid w:val="000A2DDE"/>
  </w:style>
  <w:style w:type="paragraph" w:customStyle="1" w:styleId="F675C26796B84C7C8D127960EC1132A9">
    <w:name w:val="F675C26796B84C7C8D127960EC1132A9"/>
    <w:rsid w:val="000A2DDE"/>
  </w:style>
  <w:style w:type="paragraph" w:customStyle="1" w:styleId="5A5E15D63543497D8A8B2D84D3623BA2">
    <w:name w:val="5A5E15D63543497D8A8B2D84D3623BA2"/>
    <w:rsid w:val="000A2DDE"/>
  </w:style>
  <w:style w:type="paragraph" w:customStyle="1" w:styleId="3366E18655EA4374A00383DF46C61B93">
    <w:name w:val="3366E18655EA4374A00383DF46C61B93"/>
    <w:rsid w:val="000A2DDE"/>
  </w:style>
  <w:style w:type="paragraph" w:customStyle="1" w:styleId="EE425038A3204A55B14CDB9F602E3C4D">
    <w:name w:val="EE425038A3204A55B14CDB9F602E3C4D"/>
    <w:rsid w:val="000A2DDE"/>
  </w:style>
  <w:style w:type="paragraph" w:customStyle="1" w:styleId="F45BD0509BB8411A98BE39C1EEEDD7A7">
    <w:name w:val="F45BD0509BB8411A98BE39C1EEEDD7A7"/>
    <w:rsid w:val="000A2DDE"/>
  </w:style>
  <w:style w:type="paragraph" w:customStyle="1" w:styleId="4CA456FB3F544EA1B696A21B65A813C5">
    <w:name w:val="4CA456FB3F544EA1B696A21B65A813C5"/>
    <w:rsid w:val="000A2DDE"/>
  </w:style>
  <w:style w:type="paragraph" w:customStyle="1" w:styleId="5BDD426B0F594E93A4CF95FF36656610">
    <w:name w:val="5BDD426B0F594E93A4CF95FF36656610"/>
    <w:rsid w:val="000A2DDE"/>
  </w:style>
  <w:style w:type="paragraph" w:customStyle="1" w:styleId="1582EEECEE4B450582AFD3834485EF46">
    <w:name w:val="1582EEECEE4B450582AFD3834485EF46"/>
    <w:rsid w:val="000A2DDE"/>
  </w:style>
  <w:style w:type="paragraph" w:customStyle="1" w:styleId="C40F6923E0D14FD9BE27A8BF8F7267C4">
    <w:name w:val="C40F6923E0D14FD9BE27A8BF8F7267C4"/>
    <w:rsid w:val="000A2DDE"/>
  </w:style>
  <w:style w:type="paragraph" w:customStyle="1" w:styleId="DE1B8B7FB25549469CA893A3C1D38A69">
    <w:name w:val="DE1B8B7FB25549469CA893A3C1D38A69"/>
    <w:rsid w:val="000A2DDE"/>
  </w:style>
  <w:style w:type="paragraph" w:customStyle="1" w:styleId="85275F80C040421DA39D888D9E939588">
    <w:name w:val="85275F80C040421DA39D888D9E939588"/>
    <w:rsid w:val="000A2DDE"/>
  </w:style>
  <w:style w:type="paragraph" w:customStyle="1" w:styleId="8A6CA4B13B414757AA30A43F185B5D0B">
    <w:name w:val="8A6CA4B13B414757AA30A43F185B5D0B"/>
    <w:rsid w:val="000A2DDE"/>
  </w:style>
  <w:style w:type="paragraph" w:customStyle="1" w:styleId="8C713F3CF1CC438C801AEE8EEC399E75">
    <w:name w:val="8C713F3CF1CC438C801AEE8EEC399E75"/>
    <w:rsid w:val="000A2DDE"/>
  </w:style>
  <w:style w:type="paragraph" w:customStyle="1" w:styleId="F44489C45EEC45368034AF53948442AF">
    <w:name w:val="F44489C45EEC45368034AF53948442AF"/>
    <w:rsid w:val="000A2DDE"/>
  </w:style>
  <w:style w:type="paragraph" w:customStyle="1" w:styleId="B36F8906B61E4D8ABC711B0DE08A2481">
    <w:name w:val="B36F8906B61E4D8ABC711B0DE08A2481"/>
    <w:rsid w:val="000A2DDE"/>
  </w:style>
  <w:style w:type="paragraph" w:customStyle="1" w:styleId="CFA457E881F8473CB3BBEC1F15B4A1E5">
    <w:name w:val="CFA457E881F8473CB3BBEC1F15B4A1E5"/>
    <w:rsid w:val="000A2DDE"/>
  </w:style>
  <w:style w:type="paragraph" w:customStyle="1" w:styleId="0ADABB06F2054B11992A96DEB779F7A7">
    <w:name w:val="0ADABB06F2054B11992A96DEB779F7A7"/>
    <w:rsid w:val="000A2DDE"/>
  </w:style>
  <w:style w:type="paragraph" w:customStyle="1" w:styleId="18E46A8D9D164D10BDD05385BA6E92CA">
    <w:name w:val="18E46A8D9D164D10BDD05385BA6E92CA"/>
    <w:rsid w:val="000A2DDE"/>
  </w:style>
  <w:style w:type="paragraph" w:customStyle="1" w:styleId="F40CF4BB8F2840828B1FCF3E5F1C8E6F">
    <w:name w:val="F40CF4BB8F2840828B1FCF3E5F1C8E6F"/>
    <w:rsid w:val="000A2DDE"/>
  </w:style>
  <w:style w:type="paragraph" w:customStyle="1" w:styleId="6FA4D015CDE94DDDB8B8519E494D3108">
    <w:name w:val="6FA4D015CDE94DDDB8B8519E494D3108"/>
    <w:rsid w:val="000A2DDE"/>
  </w:style>
  <w:style w:type="paragraph" w:customStyle="1" w:styleId="5E4B927F11FC47C1AB4E98ADE078E0A7">
    <w:name w:val="5E4B927F11FC47C1AB4E98ADE078E0A7"/>
    <w:rsid w:val="000A2DDE"/>
  </w:style>
  <w:style w:type="paragraph" w:customStyle="1" w:styleId="972EBB1801FB4CA2A6237C4457919A87">
    <w:name w:val="972EBB1801FB4CA2A6237C4457919A87"/>
    <w:rsid w:val="000A2DDE"/>
  </w:style>
  <w:style w:type="paragraph" w:customStyle="1" w:styleId="89EC6D45703C45A0B8EA157A4F807821">
    <w:name w:val="89EC6D45703C45A0B8EA157A4F807821"/>
    <w:rsid w:val="000A2DDE"/>
  </w:style>
  <w:style w:type="paragraph" w:customStyle="1" w:styleId="F1C7C3CF00EA40C7B6A2963C5AED2D25">
    <w:name w:val="F1C7C3CF00EA40C7B6A2963C5AED2D25"/>
    <w:rsid w:val="000A2D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1F6EC-F4DB-4905-B0CB-230384EB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Mereu</dc:creator>
  <cp:keywords/>
  <cp:lastModifiedBy>Ariane</cp:lastModifiedBy>
  <cp:revision>4</cp:revision>
  <cp:lastPrinted>2020-03-31T09:00:00Z</cp:lastPrinted>
  <dcterms:created xsi:type="dcterms:W3CDTF">2020-03-31T08:59:00Z</dcterms:created>
  <dcterms:modified xsi:type="dcterms:W3CDTF">2020-03-31T09:00:00Z</dcterms:modified>
</cp:coreProperties>
</file>